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13" w:rsidRDefault="006C67B2" w:rsidP="000F2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64E4" w:rsidRPr="00D97609">
        <w:rPr>
          <w:b/>
          <w:noProof/>
          <w:sz w:val="28"/>
          <w:szCs w:val="28"/>
        </w:rPr>
        <w:drawing>
          <wp:inline distT="0" distB="0" distL="0" distR="0">
            <wp:extent cx="457200" cy="581025"/>
            <wp:effectExtent l="19050" t="0" r="0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663" t="30701" r="7640" b="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B2" w:rsidRPr="006C67B2" w:rsidRDefault="006C67B2" w:rsidP="000F2FFD">
      <w:pPr>
        <w:jc w:val="center"/>
        <w:rPr>
          <w:b/>
          <w:sz w:val="16"/>
          <w:szCs w:val="16"/>
        </w:rPr>
      </w:pPr>
    </w:p>
    <w:p w:rsidR="008649E6" w:rsidRPr="00D97609" w:rsidRDefault="008649E6" w:rsidP="000F2FFD">
      <w:pPr>
        <w:jc w:val="center"/>
        <w:rPr>
          <w:b/>
          <w:sz w:val="28"/>
          <w:szCs w:val="28"/>
        </w:rPr>
      </w:pPr>
      <w:r w:rsidRPr="00D97609">
        <w:rPr>
          <w:b/>
          <w:sz w:val="28"/>
          <w:szCs w:val="28"/>
        </w:rPr>
        <w:t>Совет</w:t>
      </w:r>
    </w:p>
    <w:p w:rsidR="008649E6" w:rsidRPr="00D97609" w:rsidRDefault="008649E6" w:rsidP="000F2FFD">
      <w:pPr>
        <w:jc w:val="center"/>
        <w:rPr>
          <w:b/>
          <w:sz w:val="28"/>
          <w:szCs w:val="28"/>
        </w:rPr>
      </w:pPr>
      <w:r w:rsidRPr="00D97609">
        <w:rPr>
          <w:b/>
          <w:sz w:val="28"/>
          <w:szCs w:val="28"/>
        </w:rPr>
        <w:t>Динского сельского поселения Динского района</w:t>
      </w:r>
    </w:p>
    <w:p w:rsidR="008649E6" w:rsidRPr="00D97609" w:rsidRDefault="008649E6" w:rsidP="000F2FFD">
      <w:pPr>
        <w:jc w:val="center"/>
        <w:rPr>
          <w:b/>
          <w:bCs/>
        </w:rPr>
      </w:pPr>
    </w:p>
    <w:p w:rsidR="008649E6" w:rsidRPr="00D97609" w:rsidRDefault="008649E6" w:rsidP="000F2FFD">
      <w:pPr>
        <w:jc w:val="center"/>
        <w:rPr>
          <w:b/>
          <w:bCs/>
          <w:sz w:val="32"/>
          <w:szCs w:val="32"/>
        </w:rPr>
      </w:pPr>
      <w:r w:rsidRPr="00D97609">
        <w:rPr>
          <w:b/>
          <w:bCs/>
          <w:sz w:val="32"/>
          <w:szCs w:val="32"/>
        </w:rPr>
        <w:t>РЕШЕНИЕ</w:t>
      </w:r>
    </w:p>
    <w:p w:rsidR="008649E6" w:rsidRPr="00D97609" w:rsidRDefault="008649E6" w:rsidP="000F2FFD">
      <w:pPr>
        <w:jc w:val="center"/>
      </w:pPr>
    </w:p>
    <w:p w:rsidR="00656F63" w:rsidRDefault="00656F63" w:rsidP="00656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14.11.2019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 21-5/4</w:t>
      </w:r>
    </w:p>
    <w:p w:rsidR="00016C40" w:rsidRPr="00D97609" w:rsidRDefault="00016C40" w:rsidP="000F2FFD">
      <w:pPr>
        <w:tabs>
          <w:tab w:val="right" w:pos="9355"/>
        </w:tabs>
        <w:jc w:val="center"/>
      </w:pPr>
    </w:p>
    <w:p w:rsidR="008649E6" w:rsidRPr="00D97609" w:rsidRDefault="008649E6" w:rsidP="000F2FFD">
      <w:pPr>
        <w:tabs>
          <w:tab w:val="right" w:pos="9355"/>
        </w:tabs>
        <w:jc w:val="center"/>
      </w:pPr>
      <w:r w:rsidRPr="00D97609">
        <w:t>станица Динская</w:t>
      </w:r>
    </w:p>
    <w:p w:rsidR="00BA179A" w:rsidRPr="00D97609" w:rsidRDefault="00BA179A" w:rsidP="000F2FFD">
      <w:pPr>
        <w:jc w:val="center"/>
        <w:rPr>
          <w:b/>
          <w:sz w:val="28"/>
          <w:szCs w:val="28"/>
        </w:rPr>
      </w:pPr>
    </w:p>
    <w:p w:rsidR="00CB23CF" w:rsidRPr="00D97609" w:rsidRDefault="00CB23CF" w:rsidP="00F156F8">
      <w:pPr>
        <w:suppressAutoHyphens/>
        <w:ind w:left="426" w:right="425"/>
        <w:jc w:val="center"/>
        <w:rPr>
          <w:rFonts w:eastAsia="Calibri"/>
          <w:b/>
          <w:sz w:val="28"/>
          <w:szCs w:val="28"/>
          <w:lang w:eastAsia="en-US"/>
        </w:rPr>
      </w:pPr>
      <w:r w:rsidRPr="00D97609">
        <w:rPr>
          <w:rFonts w:eastAsia="Calibri"/>
          <w:b/>
          <w:sz w:val="28"/>
          <w:szCs w:val="28"/>
          <w:lang w:eastAsia="en-US"/>
        </w:rPr>
        <w:t>Об утверждении Положения об оплате труда депутат</w:t>
      </w:r>
      <w:r w:rsidR="00F019B2" w:rsidRPr="00D97609">
        <w:rPr>
          <w:rFonts w:eastAsia="Calibri"/>
          <w:b/>
          <w:sz w:val="28"/>
          <w:szCs w:val="28"/>
          <w:lang w:eastAsia="en-US"/>
        </w:rPr>
        <w:t>ов</w:t>
      </w:r>
      <w:r w:rsidRPr="00D97609">
        <w:rPr>
          <w:rFonts w:eastAsia="Calibri"/>
          <w:b/>
          <w:sz w:val="28"/>
          <w:szCs w:val="28"/>
          <w:lang w:eastAsia="en-US"/>
        </w:rPr>
        <w:t xml:space="preserve"> Совета </w:t>
      </w:r>
      <w:r w:rsidR="00725337" w:rsidRPr="00D97609">
        <w:rPr>
          <w:rFonts w:eastAsia="Calibri"/>
          <w:b/>
          <w:sz w:val="28"/>
          <w:szCs w:val="28"/>
          <w:lang w:eastAsia="en-US"/>
        </w:rPr>
        <w:t xml:space="preserve">Динского сельского поселения </w:t>
      </w:r>
      <w:r w:rsidRPr="00D97609">
        <w:rPr>
          <w:rFonts w:eastAsia="Calibri"/>
          <w:b/>
          <w:sz w:val="28"/>
          <w:szCs w:val="28"/>
          <w:lang w:eastAsia="en-US"/>
        </w:rPr>
        <w:t>Динско</w:t>
      </w:r>
      <w:r w:rsidR="00725337" w:rsidRPr="00D97609">
        <w:rPr>
          <w:rFonts w:eastAsia="Calibri"/>
          <w:b/>
          <w:sz w:val="28"/>
          <w:szCs w:val="28"/>
          <w:lang w:eastAsia="en-US"/>
        </w:rPr>
        <w:t>го</w:t>
      </w:r>
      <w:r w:rsidRPr="00D97609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725337" w:rsidRPr="00D97609">
        <w:rPr>
          <w:rFonts w:eastAsia="Calibri"/>
          <w:b/>
          <w:sz w:val="28"/>
          <w:szCs w:val="28"/>
          <w:lang w:eastAsia="en-US"/>
        </w:rPr>
        <w:t>а</w:t>
      </w:r>
      <w:r w:rsidRPr="00D97609">
        <w:rPr>
          <w:rFonts w:eastAsia="Calibri"/>
          <w:b/>
          <w:sz w:val="28"/>
          <w:szCs w:val="28"/>
          <w:lang w:eastAsia="en-US"/>
        </w:rPr>
        <w:t>, осуществляющ</w:t>
      </w:r>
      <w:r w:rsidR="00F019B2" w:rsidRPr="00D97609">
        <w:rPr>
          <w:rFonts w:eastAsia="Calibri"/>
          <w:b/>
          <w:sz w:val="28"/>
          <w:szCs w:val="28"/>
          <w:lang w:eastAsia="en-US"/>
        </w:rPr>
        <w:t>их</w:t>
      </w:r>
      <w:r w:rsidRPr="00D97609">
        <w:rPr>
          <w:rFonts w:eastAsia="Calibri"/>
          <w:b/>
          <w:sz w:val="28"/>
          <w:szCs w:val="28"/>
          <w:lang w:eastAsia="en-US"/>
        </w:rPr>
        <w:t xml:space="preserve"> свои полномочия на постоянной основе</w:t>
      </w:r>
    </w:p>
    <w:p w:rsidR="00725337" w:rsidRPr="00D97609" w:rsidRDefault="00725337" w:rsidP="00D1068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6445F" w:rsidRPr="00D97609" w:rsidRDefault="00E6445F" w:rsidP="00E0605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609">
        <w:rPr>
          <w:rFonts w:eastAsia="Calibri"/>
          <w:sz w:val="28"/>
          <w:szCs w:val="28"/>
          <w:lang w:eastAsia="en-US"/>
        </w:rPr>
        <w:t>В соответствии с</w:t>
      </w:r>
      <w:r w:rsidR="00BF76BA" w:rsidRPr="00D97609">
        <w:rPr>
          <w:rFonts w:eastAsia="Calibri"/>
          <w:sz w:val="28"/>
          <w:szCs w:val="28"/>
          <w:lang w:eastAsia="en-US"/>
        </w:rPr>
        <w:t>о статьей 40</w:t>
      </w:r>
      <w:r w:rsidRPr="00D97609">
        <w:rPr>
          <w:rFonts w:eastAsia="Calibri"/>
          <w:sz w:val="28"/>
          <w:szCs w:val="28"/>
          <w:lang w:eastAsia="en-US"/>
        </w:rPr>
        <w:t xml:space="preserve"> Федеральн</w:t>
      </w:r>
      <w:r w:rsidR="00BF76BA" w:rsidRPr="00D97609">
        <w:rPr>
          <w:rFonts w:eastAsia="Calibri"/>
          <w:sz w:val="28"/>
          <w:szCs w:val="28"/>
          <w:lang w:eastAsia="en-US"/>
        </w:rPr>
        <w:t>ого</w:t>
      </w:r>
      <w:r w:rsidR="00E56179">
        <w:rPr>
          <w:rFonts w:eastAsia="Calibri"/>
          <w:sz w:val="28"/>
          <w:szCs w:val="28"/>
          <w:lang w:eastAsia="en-US"/>
        </w:rPr>
        <w:t xml:space="preserve"> </w:t>
      </w:r>
      <w:r w:rsidRPr="00D97609">
        <w:rPr>
          <w:rFonts w:eastAsia="Calibri"/>
          <w:sz w:val="28"/>
          <w:szCs w:val="28"/>
          <w:lang w:eastAsia="en-US"/>
        </w:rPr>
        <w:t>закон</w:t>
      </w:r>
      <w:r w:rsidR="00BF76BA" w:rsidRPr="00D97609">
        <w:rPr>
          <w:rFonts w:eastAsia="Calibri"/>
          <w:sz w:val="28"/>
          <w:szCs w:val="28"/>
          <w:lang w:eastAsia="en-US"/>
        </w:rPr>
        <w:t>а</w:t>
      </w:r>
      <w:r w:rsidRPr="00D97609">
        <w:rPr>
          <w:rFonts w:eastAsia="Calibri"/>
          <w:sz w:val="28"/>
          <w:szCs w:val="28"/>
          <w:lang w:eastAsia="en-US"/>
        </w:rPr>
        <w:t xml:space="preserve"> от </w:t>
      </w:r>
      <w:r w:rsidR="00080F0A" w:rsidRPr="00D97609">
        <w:rPr>
          <w:rFonts w:eastAsia="Calibri"/>
          <w:sz w:val="28"/>
          <w:szCs w:val="28"/>
          <w:lang w:eastAsia="en-US"/>
        </w:rPr>
        <w:t>0</w:t>
      </w:r>
      <w:r w:rsidRPr="00D97609">
        <w:rPr>
          <w:rFonts w:eastAsia="Calibri"/>
          <w:sz w:val="28"/>
          <w:szCs w:val="28"/>
          <w:lang w:eastAsia="en-US"/>
        </w:rPr>
        <w:t xml:space="preserve">6.10.2003 </w:t>
      </w:r>
      <w:r w:rsidR="00626D11" w:rsidRPr="00D97609">
        <w:rPr>
          <w:rFonts w:eastAsia="Calibri"/>
          <w:sz w:val="28"/>
          <w:szCs w:val="28"/>
          <w:lang w:eastAsia="en-US"/>
        </w:rPr>
        <w:t xml:space="preserve">№ </w:t>
      </w:r>
      <w:r w:rsidRPr="00D97609">
        <w:rPr>
          <w:rFonts w:eastAsia="Calibr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="00BF76BA" w:rsidRPr="00D97609">
        <w:rPr>
          <w:rFonts w:eastAsia="Calibri"/>
          <w:sz w:val="28"/>
          <w:szCs w:val="28"/>
          <w:lang w:eastAsia="en-US"/>
        </w:rPr>
        <w:t>статьей 28.2</w:t>
      </w:r>
      <w:r w:rsidR="006A04ED">
        <w:rPr>
          <w:rFonts w:eastAsia="Calibri"/>
          <w:sz w:val="28"/>
          <w:szCs w:val="28"/>
          <w:lang w:eastAsia="en-US"/>
        </w:rPr>
        <w:t xml:space="preserve"> </w:t>
      </w:r>
      <w:r w:rsidRPr="00D97609">
        <w:rPr>
          <w:rFonts w:eastAsia="Calibri"/>
          <w:sz w:val="28"/>
          <w:szCs w:val="28"/>
          <w:lang w:eastAsia="en-US"/>
        </w:rPr>
        <w:t>Закон</w:t>
      </w:r>
      <w:r w:rsidR="00BF76BA" w:rsidRPr="00D97609">
        <w:rPr>
          <w:rFonts w:eastAsia="Calibri"/>
          <w:sz w:val="28"/>
          <w:szCs w:val="28"/>
          <w:lang w:eastAsia="en-US"/>
        </w:rPr>
        <w:t>а</w:t>
      </w:r>
      <w:r w:rsidRPr="00D97609">
        <w:rPr>
          <w:rFonts w:eastAsia="Calibri"/>
          <w:sz w:val="28"/>
          <w:szCs w:val="28"/>
          <w:lang w:eastAsia="en-US"/>
        </w:rPr>
        <w:t xml:space="preserve"> Краснодарского края от </w:t>
      </w:r>
      <w:r w:rsidR="00080F0A" w:rsidRPr="00D97609">
        <w:rPr>
          <w:rFonts w:eastAsia="Calibri"/>
          <w:sz w:val="28"/>
          <w:szCs w:val="28"/>
          <w:lang w:eastAsia="en-US"/>
        </w:rPr>
        <w:t>0</w:t>
      </w:r>
      <w:r w:rsidRPr="00D97609">
        <w:rPr>
          <w:rFonts w:eastAsia="Calibri"/>
          <w:sz w:val="28"/>
          <w:szCs w:val="28"/>
          <w:lang w:eastAsia="en-US"/>
        </w:rPr>
        <w:t>7.0</w:t>
      </w:r>
      <w:r w:rsidR="00BF76BA" w:rsidRPr="00D97609">
        <w:rPr>
          <w:rFonts w:eastAsia="Calibri"/>
          <w:sz w:val="28"/>
          <w:szCs w:val="28"/>
          <w:lang w:eastAsia="en-US"/>
        </w:rPr>
        <w:t>6</w:t>
      </w:r>
      <w:r w:rsidRPr="00D97609">
        <w:rPr>
          <w:rFonts w:eastAsia="Calibri"/>
          <w:sz w:val="28"/>
          <w:szCs w:val="28"/>
          <w:lang w:eastAsia="en-US"/>
        </w:rPr>
        <w:t>.2004</w:t>
      </w:r>
      <w:r w:rsidR="008D691C" w:rsidRPr="00D97609">
        <w:rPr>
          <w:rFonts w:eastAsia="Calibri"/>
          <w:sz w:val="28"/>
          <w:szCs w:val="28"/>
          <w:lang w:eastAsia="en-US"/>
        </w:rPr>
        <w:t xml:space="preserve"> </w:t>
      </w:r>
      <w:r w:rsidRPr="00D97609">
        <w:rPr>
          <w:rFonts w:eastAsia="Calibri"/>
          <w:sz w:val="28"/>
          <w:szCs w:val="28"/>
          <w:lang w:eastAsia="en-US"/>
        </w:rPr>
        <w:t>№ 717-КЗ «О местном самоуправлении в Краснодарском крае</w:t>
      </w:r>
      <w:r w:rsidR="00F16135" w:rsidRPr="00D97609">
        <w:rPr>
          <w:rFonts w:eastAsia="Calibri"/>
          <w:sz w:val="28"/>
          <w:szCs w:val="28"/>
          <w:lang w:eastAsia="en-US"/>
        </w:rPr>
        <w:t xml:space="preserve">», </w:t>
      </w:r>
      <w:r w:rsidR="00BF76BA" w:rsidRPr="00D97609">
        <w:rPr>
          <w:rFonts w:eastAsia="Calibri"/>
          <w:sz w:val="28"/>
          <w:szCs w:val="28"/>
          <w:lang w:eastAsia="en-US"/>
        </w:rPr>
        <w:t>статьей 28</w:t>
      </w:r>
      <w:r w:rsidR="00E67BBC">
        <w:rPr>
          <w:rFonts w:eastAsia="Calibri"/>
          <w:sz w:val="28"/>
          <w:szCs w:val="28"/>
          <w:lang w:eastAsia="en-US"/>
        </w:rPr>
        <w:t xml:space="preserve"> </w:t>
      </w:r>
      <w:r w:rsidRPr="00D97609">
        <w:rPr>
          <w:rFonts w:eastAsia="Calibri"/>
          <w:sz w:val="28"/>
          <w:szCs w:val="28"/>
          <w:lang w:eastAsia="en-US"/>
        </w:rPr>
        <w:t>Устав</w:t>
      </w:r>
      <w:r w:rsidR="00BF76BA" w:rsidRPr="00D97609">
        <w:rPr>
          <w:rFonts w:eastAsia="Calibri"/>
          <w:sz w:val="28"/>
          <w:szCs w:val="28"/>
          <w:lang w:eastAsia="en-US"/>
        </w:rPr>
        <w:t>а</w:t>
      </w:r>
      <w:r w:rsidR="0074196F">
        <w:rPr>
          <w:rFonts w:eastAsia="Calibri"/>
          <w:sz w:val="28"/>
          <w:szCs w:val="28"/>
          <w:lang w:eastAsia="en-US"/>
        </w:rPr>
        <w:t xml:space="preserve"> </w:t>
      </w:r>
      <w:r w:rsidRPr="00D97609">
        <w:rPr>
          <w:rFonts w:eastAsia="Calibri"/>
          <w:sz w:val="28"/>
          <w:szCs w:val="28"/>
          <w:lang w:eastAsia="en-US"/>
        </w:rPr>
        <w:t>Динского сельского поселения Динского района</w:t>
      </w:r>
      <w:r w:rsidR="00262504" w:rsidRPr="00D97609">
        <w:rPr>
          <w:rFonts w:eastAsia="Calibri"/>
          <w:sz w:val="28"/>
          <w:szCs w:val="28"/>
          <w:lang w:eastAsia="en-US"/>
        </w:rPr>
        <w:t xml:space="preserve"> </w:t>
      </w:r>
      <w:r w:rsidRPr="00D97609">
        <w:rPr>
          <w:rFonts w:eastAsia="Calibri"/>
          <w:sz w:val="28"/>
          <w:szCs w:val="28"/>
          <w:lang w:eastAsia="en-US"/>
        </w:rPr>
        <w:t>Совет Динского сельского поселе</w:t>
      </w:r>
      <w:r w:rsidR="00EE36A6" w:rsidRPr="00D97609">
        <w:rPr>
          <w:rFonts w:eastAsia="Calibri"/>
          <w:sz w:val="28"/>
          <w:szCs w:val="28"/>
          <w:lang w:eastAsia="en-US"/>
        </w:rPr>
        <w:t>ния Динского района</w:t>
      </w:r>
      <w:r w:rsidR="0025689E" w:rsidRPr="00D97609">
        <w:rPr>
          <w:rFonts w:eastAsia="Calibri"/>
          <w:sz w:val="28"/>
          <w:szCs w:val="28"/>
          <w:lang w:eastAsia="en-US"/>
        </w:rPr>
        <w:t xml:space="preserve"> р е ш и л</w:t>
      </w:r>
      <w:r w:rsidRPr="00D97609">
        <w:rPr>
          <w:rFonts w:eastAsia="Calibri"/>
          <w:sz w:val="28"/>
          <w:szCs w:val="28"/>
          <w:lang w:eastAsia="en-US"/>
        </w:rPr>
        <w:t>:</w:t>
      </w:r>
    </w:p>
    <w:p w:rsidR="00F019B2" w:rsidRPr="00D97609" w:rsidRDefault="00F019B2" w:rsidP="00E0605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609">
        <w:rPr>
          <w:rFonts w:eastAsia="Calibri"/>
          <w:sz w:val="28"/>
          <w:szCs w:val="28"/>
          <w:lang w:eastAsia="en-US"/>
        </w:rPr>
        <w:t xml:space="preserve">1. Утвердить Положение об оплате труда </w:t>
      </w:r>
      <w:r w:rsidR="0090622B" w:rsidRPr="00D97609">
        <w:rPr>
          <w:rFonts w:eastAsia="Calibri"/>
          <w:sz w:val="28"/>
          <w:szCs w:val="28"/>
          <w:lang w:eastAsia="en-US"/>
        </w:rPr>
        <w:t>депутатов Совета Динского сельского поселения Динского района, осуществляющих свои полномочия на постоянной основе</w:t>
      </w:r>
      <w:r w:rsidRPr="00D97609">
        <w:rPr>
          <w:rFonts w:eastAsia="Calibri"/>
          <w:sz w:val="28"/>
          <w:szCs w:val="28"/>
          <w:lang w:eastAsia="en-US"/>
        </w:rPr>
        <w:t xml:space="preserve"> согласно </w:t>
      </w:r>
      <w:r w:rsidR="00260CDC" w:rsidRPr="00D97609">
        <w:rPr>
          <w:rFonts w:eastAsia="Calibri"/>
          <w:sz w:val="28"/>
          <w:szCs w:val="28"/>
          <w:lang w:eastAsia="en-US"/>
        </w:rPr>
        <w:t>п</w:t>
      </w:r>
      <w:r w:rsidRPr="00D97609">
        <w:rPr>
          <w:rFonts w:eastAsia="Calibri"/>
          <w:sz w:val="28"/>
          <w:szCs w:val="28"/>
          <w:lang w:eastAsia="en-US"/>
        </w:rPr>
        <w:t>риложению к настоящему решению.</w:t>
      </w:r>
    </w:p>
    <w:p w:rsidR="00F019B2" w:rsidRDefault="00F019B2" w:rsidP="00E0605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609">
        <w:rPr>
          <w:rFonts w:eastAsia="Calibri"/>
          <w:sz w:val="28"/>
          <w:szCs w:val="28"/>
          <w:lang w:eastAsia="en-US"/>
        </w:rPr>
        <w:t xml:space="preserve">2. Финансирование расходов, связанных с реализацией настоящего решения осуществлять в пределах средств, </w:t>
      </w:r>
      <w:r w:rsidRPr="00D011C7">
        <w:rPr>
          <w:rFonts w:eastAsia="Calibri"/>
          <w:sz w:val="28"/>
          <w:szCs w:val="28"/>
          <w:lang w:eastAsia="en-US"/>
        </w:rPr>
        <w:t xml:space="preserve">предусмотренных в бюджете </w:t>
      </w:r>
      <w:r w:rsidR="008D691C">
        <w:rPr>
          <w:sz w:val="28"/>
          <w:szCs w:val="28"/>
        </w:rPr>
        <w:t>Динского сельского поселения Динского района</w:t>
      </w:r>
      <w:r w:rsidR="008D691C" w:rsidRPr="00D011C7">
        <w:rPr>
          <w:rFonts w:eastAsia="Calibri"/>
          <w:sz w:val="28"/>
          <w:szCs w:val="28"/>
          <w:lang w:eastAsia="en-US"/>
        </w:rPr>
        <w:t xml:space="preserve"> </w:t>
      </w:r>
      <w:r w:rsidRPr="00D011C7">
        <w:rPr>
          <w:rFonts w:eastAsia="Calibri"/>
          <w:sz w:val="28"/>
          <w:szCs w:val="28"/>
          <w:lang w:eastAsia="en-US"/>
        </w:rPr>
        <w:t xml:space="preserve">на соответствующий год на обеспечение деятельности </w:t>
      </w:r>
      <w:r w:rsidR="00672A9B" w:rsidRPr="00D011C7">
        <w:rPr>
          <w:rFonts w:eastAsia="Calibri"/>
          <w:sz w:val="28"/>
          <w:szCs w:val="28"/>
          <w:lang w:eastAsia="en-US"/>
        </w:rPr>
        <w:t>Совета</w:t>
      </w:r>
      <w:r w:rsidR="00672A9B">
        <w:rPr>
          <w:rFonts w:eastAsia="Calibri"/>
          <w:sz w:val="28"/>
          <w:szCs w:val="28"/>
          <w:lang w:eastAsia="en-US"/>
        </w:rPr>
        <w:t xml:space="preserve"> </w:t>
      </w:r>
      <w:r w:rsidRPr="00D97609">
        <w:rPr>
          <w:rFonts w:eastAsia="Calibri"/>
          <w:sz w:val="28"/>
          <w:szCs w:val="28"/>
          <w:lang w:eastAsia="en-US"/>
        </w:rPr>
        <w:t>Динского сельского поселения Динского района.</w:t>
      </w:r>
    </w:p>
    <w:p w:rsidR="00203B62" w:rsidRDefault="00BD49F4" w:rsidP="00E06051">
      <w:pPr>
        <w:suppressAutoHyphens/>
        <w:autoSpaceDE w:val="0"/>
        <w:autoSpaceDN w:val="0"/>
        <w:adjustRightInd w:val="0"/>
        <w:spacing w:line="260" w:lineRule="atLeast"/>
        <w:ind w:firstLine="708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3</w:t>
      </w:r>
      <w:r w:rsidR="00203B62">
        <w:rPr>
          <w:sz w:val="28"/>
          <w:szCs w:val="28"/>
        </w:rPr>
        <w:t xml:space="preserve">. </w:t>
      </w:r>
      <w:r w:rsidR="00203B62" w:rsidRPr="00630436">
        <w:rPr>
          <w:rFonts w:eastAsia="Calibri"/>
          <w:sz w:val="28"/>
          <w:szCs w:val="28"/>
          <w:lang w:eastAsia="en-US"/>
        </w:rPr>
        <w:t>Признать утратившими силу решения Совета Динского сельского поселения Динского района:</w:t>
      </w:r>
    </w:p>
    <w:p w:rsidR="00DB55EF" w:rsidRDefault="00BD49F4" w:rsidP="00E0605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B55EF">
        <w:rPr>
          <w:rFonts w:eastAsia="Calibri"/>
          <w:sz w:val="28"/>
          <w:szCs w:val="28"/>
          <w:lang w:eastAsia="en-US"/>
        </w:rPr>
        <w:t>.1</w:t>
      </w:r>
      <w:r w:rsidR="005030C9" w:rsidRPr="000E4C13">
        <w:rPr>
          <w:rFonts w:eastAsia="Calibri"/>
          <w:sz w:val="28"/>
          <w:szCs w:val="28"/>
          <w:lang w:eastAsia="en-US"/>
        </w:rPr>
        <w:t xml:space="preserve"> </w:t>
      </w:r>
      <w:r w:rsidR="00DB55EF">
        <w:rPr>
          <w:rFonts w:eastAsia="Calibri"/>
          <w:sz w:val="28"/>
          <w:szCs w:val="28"/>
          <w:lang w:eastAsia="en-US"/>
        </w:rPr>
        <w:t>от 29.12.2016 № 181-29/3 «Об утверждении Положения об оплате труда депутата Совета Динского сельского поселения Динского района, осуществляющего свои полномочия на постоянной основе»;</w:t>
      </w:r>
    </w:p>
    <w:p w:rsidR="000E4C13" w:rsidRPr="000E4C13" w:rsidRDefault="00BD49F4" w:rsidP="00E0605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B55EF">
        <w:rPr>
          <w:rFonts w:eastAsia="Calibri"/>
          <w:sz w:val="28"/>
          <w:szCs w:val="28"/>
          <w:lang w:eastAsia="en-US"/>
        </w:rPr>
        <w:t xml:space="preserve">.2 </w:t>
      </w:r>
      <w:r w:rsidR="000E4C13">
        <w:rPr>
          <w:rFonts w:eastAsia="Calibri"/>
          <w:sz w:val="28"/>
          <w:szCs w:val="28"/>
          <w:lang w:eastAsia="en-US"/>
        </w:rPr>
        <w:t>от 07.02.2018</w:t>
      </w:r>
      <w:r w:rsidR="007141F1">
        <w:rPr>
          <w:rFonts w:eastAsia="Calibri"/>
          <w:sz w:val="28"/>
          <w:szCs w:val="28"/>
          <w:lang w:eastAsia="en-US"/>
        </w:rPr>
        <w:t xml:space="preserve"> </w:t>
      </w:r>
      <w:r w:rsidR="000E4C13">
        <w:rPr>
          <w:rFonts w:eastAsia="Calibri"/>
          <w:sz w:val="28"/>
          <w:szCs w:val="28"/>
          <w:lang w:eastAsia="en-US"/>
        </w:rPr>
        <w:t>№</w:t>
      </w:r>
      <w:r w:rsidR="001670D4">
        <w:rPr>
          <w:rFonts w:eastAsia="Calibri"/>
          <w:sz w:val="28"/>
          <w:szCs w:val="28"/>
          <w:lang w:eastAsia="en-US"/>
        </w:rPr>
        <w:t xml:space="preserve"> </w:t>
      </w:r>
      <w:r w:rsidR="000E4C13">
        <w:rPr>
          <w:rFonts w:eastAsia="Calibri"/>
          <w:sz w:val="28"/>
          <w:szCs w:val="28"/>
          <w:lang w:eastAsia="en-US"/>
        </w:rPr>
        <w:t>266-43/3 «</w:t>
      </w:r>
      <w:r w:rsidR="000E4C13" w:rsidRPr="000E4C13">
        <w:rPr>
          <w:rFonts w:eastAsia="Calibri"/>
          <w:sz w:val="28"/>
          <w:szCs w:val="28"/>
          <w:lang w:eastAsia="en-US"/>
        </w:rPr>
        <w:t>О внесении изменений в решение Совета Динского сельского поселения Динского района от 29.12.2016 № 181-29/3 «Об утверждении Положения об оплате труда депутата Совета Динского сельского поселения Динского района, осуществляющего свои полномочия на постоянной основе»</w:t>
      </w:r>
      <w:r w:rsidR="00DB55EF">
        <w:rPr>
          <w:rFonts w:eastAsia="Calibri"/>
          <w:sz w:val="28"/>
          <w:szCs w:val="28"/>
          <w:lang w:eastAsia="en-US"/>
        </w:rPr>
        <w:t>;</w:t>
      </w:r>
    </w:p>
    <w:p w:rsidR="005030C9" w:rsidRPr="005030C9" w:rsidRDefault="00BD49F4" w:rsidP="00E0605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B55EF">
        <w:rPr>
          <w:rFonts w:eastAsia="Calibri"/>
          <w:sz w:val="28"/>
          <w:szCs w:val="28"/>
          <w:lang w:eastAsia="en-US"/>
        </w:rPr>
        <w:t xml:space="preserve">.3 </w:t>
      </w:r>
      <w:r w:rsidR="005030C9" w:rsidRPr="005030C9">
        <w:rPr>
          <w:rFonts w:eastAsia="Calibri"/>
          <w:sz w:val="28"/>
          <w:szCs w:val="28"/>
          <w:lang w:eastAsia="en-US"/>
        </w:rPr>
        <w:t>от 26.12.2018 № 375-59/3 «О внесении изменений в решение Совета Динского сельского поселения Динского района от 29.12.2016 № 181-29/3 «</w:t>
      </w:r>
      <w:bookmarkStart w:id="0" w:name="OLE_LINK11"/>
      <w:bookmarkStart w:id="1" w:name="OLE_LINK10"/>
      <w:bookmarkStart w:id="2" w:name="OLE_LINK9"/>
      <w:r w:rsidR="005030C9" w:rsidRPr="005030C9">
        <w:rPr>
          <w:rFonts w:eastAsia="Calibri"/>
          <w:sz w:val="28"/>
          <w:szCs w:val="28"/>
          <w:lang w:eastAsia="en-US"/>
        </w:rPr>
        <w:t>Об утверждении Положения об оплате труда депутата Совета Динского сельского поселения Динского района, осуществляющего свои полномочия на постоянной основе</w:t>
      </w:r>
      <w:bookmarkEnd w:id="0"/>
      <w:bookmarkEnd w:id="1"/>
      <w:bookmarkEnd w:id="2"/>
      <w:r w:rsidR="00C07DA1">
        <w:rPr>
          <w:rFonts w:eastAsia="Calibri"/>
          <w:sz w:val="28"/>
          <w:szCs w:val="28"/>
          <w:lang w:eastAsia="en-US"/>
        </w:rPr>
        <w:t>».</w:t>
      </w:r>
    </w:p>
    <w:p w:rsidR="00203B62" w:rsidRDefault="00BD49F4" w:rsidP="00E06051">
      <w:pPr>
        <w:suppressAutoHyphens/>
        <w:ind w:firstLine="708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F019B2" w:rsidRPr="00D97609">
        <w:rPr>
          <w:rFonts w:eastAsia="Calibri"/>
          <w:sz w:val="28"/>
          <w:szCs w:val="28"/>
          <w:lang w:eastAsia="en-US"/>
        </w:rPr>
        <w:t>.</w:t>
      </w:r>
      <w:r w:rsidR="00F019B2" w:rsidRPr="00D97609">
        <w:rPr>
          <w:sz w:val="28"/>
          <w:szCs w:val="28"/>
        </w:rPr>
        <w:t xml:space="preserve"> </w:t>
      </w:r>
      <w:r w:rsidR="00203B62">
        <w:rPr>
          <w:sz w:val="28"/>
          <w:szCs w:val="28"/>
        </w:rPr>
        <w:t xml:space="preserve">Администрации Динского сельского поселения Динского района (Литвинов) опубликовать настоящее решение </w:t>
      </w:r>
      <w:r w:rsidR="004113D3">
        <w:rPr>
          <w:sz w:val="28"/>
          <w:szCs w:val="28"/>
        </w:rPr>
        <w:t xml:space="preserve">в общественно-политической      газете Динского района Краснодарского края «Трибуна» и </w:t>
      </w:r>
      <w:r w:rsidR="00203B62">
        <w:rPr>
          <w:sz w:val="28"/>
          <w:szCs w:val="28"/>
        </w:rPr>
        <w:t xml:space="preserve">на официальном интернет-портале Динского сельского поселения Динского района </w:t>
      </w:r>
      <w:r w:rsidR="00203B62" w:rsidRPr="00223A3D">
        <w:rPr>
          <w:sz w:val="28"/>
          <w:szCs w:val="28"/>
          <w:lang w:val="en-US"/>
        </w:rPr>
        <w:t>www</w:t>
      </w:r>
      <w:r w:rsidR="00203B62" w:rsidRPr="00223A3D">
        <w:rPr>
          <w:sz w:val="28"/>
          <w:szCs w:val="28"/>
        </w:rPr>
        <w:t>.</w:t>
      </w:r>
      <w:r w:rsidR="00203B62" w:rsidRPr="00223A3D">
        <w:rPr>
          <w:sz w:val="28"/>
          <w:szCs w:val="28"/>
          <w:lang w:val="en-US"/>
        </w:rPr>
        <w:t>dinskoeposelenie</w:t>
      </w:r>
      <w:r w:rsidR="00203B62" w:rsidRPr="00223A3D">
        <w:rPr>
          <w:sz w:val="28"/>
          <w:szCs w:val="28"/>
        </w:rPr>
        <w:t>.</w:t>
      </w:r>
      <w:r w:rsidR="00203B62" w:rsidRPr="00223A3D">
        <w:rPr>
          <w:sz w:val="28"/>
          <w:szCs w:val="28"/>
          <w:lang w:val="en-US"/>
        </w:rPr>
        <w:t>ru</w:t>
      </w:r>
      <w:r w:rsidR="00203B62">
        <w:t>.</w:t>
      </w:r>
    </w:p>
    <w:p w:rsidR="00F019B2" w:rsidRPr="00D97609" w:rsidRDefault="00BD49F4" w:rsidP="00E0605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19B2" w:rsidRPr="00D97609">
        <w:rPr>
          <w:sz w:val="28"/>
          <w:szCs w:val="28"/>
        </w:rPr>
        <w:t>. Контроль за выполнением настоящего решения возложить на комиссию</w:t>
      </w:r>
      <w:r w:rsidR="00E56179">
        <w:rPr>
          <w:sz w:val="28"/>
          <w:szCs w:val="28"/>
        </w:rPr>
        <w:t xml:space="preserve"> по</w:t>
      </w:r>
      <w:r w:rsidR="00F019B2" w:rsidRPr="00D97609">
        <w:rPr>
          <w:sz w:val="28"/>
          <w:szCs w:val="28"/>
        </w:rPr>
        <w:t xml:space="preserve"> финансовым вопросам Совета Динского сельского поселения Динского района (Герук).</w:t>
      </w:r>
    </w:p>
    <w:p w:rsidR="00F019B2" w:rsidRPr="00D97609" w:rsidRDefault="00BD49F4" w:rsidP="00E06051">
      <w:pPr>
        <w:suppressAutoHyphens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</w:t>
      </w:r>
      <w:r w:rsidR="00F019B2" w:rsidRPr="00D97609">
        <w:rPr>
          <w:spacing w:val="-6"/>
          <w:sz w:val="28"/>
          <w:szCs w:val="28"/>
        </w:rPr>
        <w:t>. Настоящее решение вступает в силу с 1 января 20</w:t>
      </w:r>
      <w:r w:rsidR="00E040E8" w:rsidRPr="00D97609">
        <w:rPr>
          <w:spacing w:val="-6"/>
          <w:sz w:val="28"/>
          <w:szCs w:val="28"/>
        </w:rPr>
        <w:t>20</w:t>
      </w:r>
      <w:r w:rsidR="00F019B2" w:rsidRPr="00D97609">
        <w:rPr>
          <w:spacing w:val="-6"/>
          <w:sz w:val="28"/>
          <w:szCs w:val="28"/>
        </w:rPr>
        <w:t xml:space="preserve"> года</w:t>
      </w:r>
      <w:r w:rsidR="00436930" w:rsidRPr="00D97609">
        <w:rPr>
          <w:spacing w:val="-6"/>
          <w:sz w:val="28"/>
          <w:szCs w:val="28"/>
        </w:rPr>
        <w:t>, но не ранее его официального опубликования</w:t>
      </w:r>
      <w:r w:rsidR="00F019B2" w:rsidRPr="00D97609">
        <w:rPr>
          <w:spacing w:val="-6"/>
          <w:sz w:val="28"/>
          <w:szCs w:val="28"/>
        </w:rPr>
        <w:t>.</w:t>
      </w:r>
    </w:p>
    <w:p w:rsidR="00436930" w:rsidRDefault="00436930" w:rsidP="00BA179A">
      <w:pPr>
        <w:pStyle w:val="ab"/>
        <w:suppressAutoHyphens/>
        <w:ind w:left="0" w:right="-1" w:firstLine="709"/>
        <w:rPr>
          <w:szCs w:val="28"/>
        </w:rPr>
      </w:pPr>
    </w:p>
    <w:p w:rsidR="00115E66" w:rsidRPr="00D97609" w:rsidRDefault="00115E66" w:rsidP="00BA179A">
      <w:pPr>
        <w:pStyle w:val="ab"/>
        <w:suppressAutoHyphens/>
        <w:ind w:left="0" w:right="-1" w:firstLine="709"/>
        <w:rPr>
          <w:szCs w:val="28"/>
        </w:rPr>
      </w:pPr>
    </w:p>
    <w:p w:rsidR="00436930" w:rsidRPr="00D97609" w:rsidRDefault="00436930" w:rsidP="00436930">
      <w:pPr>
        <w:pStyle w:val="aff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760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36930" w:rsidRPr="00D97609" w:rsidRDefault="00436930" w:rsidP="00436930">
      <w:pPr>
        <w:pStyle w:val="aff5"/>
        <w:spacing w:line="276" w:lineRule="auto"/>
        <w:rPr>
          <w:rFonts w:ascii="Times New Roman" w:hAnsi="Times New Roman" w:cs="Times New Roman"/>
          <w:sz w:val="28"/>
        </w:rPr>
      </w:pPr>
      <w:r w:rsidRPr="00D97609">
        <w:rPr>
          <w:rFonts w:ascii="Times New Roman" w:hAnsi="Times New Roman" w:cs="Times New Roman"/>
          <w:sz w:val="28"/>
        </w:rPr>
        <w:t>Динского сельского поселения</w:t>
      </w:r>
    </w:p>
    <w:p w:rsidR="00436930" w:rsidRPr="00D97609" w:rsidRDefault="00436930" w:rsidP="00436930">
      <w:pPr>
        <w:jc w:val="both"/>
        <w:rPr>
          <w:sz w:val="28"/>
          <w:szCs w:val="28"/>
        </w:rPr>
      </w:pPr>
      <w:r w:rsidRPr="00D97609">
        <w:rPr>
          <w:sz w:val="28"/>
          <w:szCs w:val="28"/>
        </w:rPr>
        <w:t>Динского района</w:t>
      </w:r>
      <w:r w:rsidRPr="00D97609">
        <w:rPr>
          <w:sz w:val="28"/>
          <w:szCs w:val="28"/>
        </w:rPr>
        <w:tab/>
      </w:r>
      <w:r w:rsidRPr="00D97609">
        <w:rPr>
          <w:sz w:val="28"/>
          <w:szCs w:val="28"/>
        </w:rPr>
        <w:tab/>
      </w:r>
      <w:r w:rsidRPr="00D97609">
        <w:rPr>
          <w:sz w:val="28"/>
          <w:szCs w:val="28"/>
        </w:rPr>
        <w:tab/>
      </w:r>
      <w:r w:rsidRPr="00D97609">
        <w:rPr>
          <w:sz w:val="28"/>
          <w:szCs w:val="28"/>
        </w:rPr>
        <w:tab/>
      </w:r>
      <w:r w:rsidRPr="00D97609">
        <w:rPr>
          <w:sz w:val="28"/>
          <w:szCs w:val="28"/>
        </w:rPr>
        <w:tab/>
      </w:r>
      <w:r w:rsidRPr="00D97609">
        <w:rPr>
          <w:sz w:val="28"/>
          <w:szCs w:val="28"/>
        </w:rPr>
        <w:tab/>
      </w:r>
      <w:r w:rsidRPr="00D97609">
        <w:rPr>
          <w:sz w:val="28"/>
          <w:szCs w:val="28"/>
        </w:rPr>
        <w:tab/>
      </w:r>
      <w:r w:rsidRPr="00D97609">
        <w:rPr>
          <w:sz w:val="28"/>
          <w:szCs w:val="28"/>
        </w:rPr>
        <w:tab/>
      </w:r>
      <w:r w:rsidRPr="00D97609">
        <w:rPr>
          <w:sz w:val="28"/>
          <w:szCs w:val="28"/>
        </w:rPr>
        <w:tab/>
        <w:t>А.А. Щербаха</w:t>
      </w:r>
    </w:p>
    <w:p w:rsidR="00436930" w:rsidRDefault="00436930" w:rsidP="00436930">
      <w:pPr>
        <w:jc w:val="both"/>
        <w:rPr>
          <w:rFonts w:cs="Arial"/>
          <w:color w:val="000000"/>
          <w:sz w:val="28"/>
          <w:szCs w:val="28"/>
        </w:rPr>
      </w:pPr>
    </w:p>
    <w:p w:rsidR="00115E66" w:rsidRPr="00D97609" w:rsidRDefault="00115E66" w:rsidP="00436930">
      <w:pPr>
        <w:jc w:val="both"/>
        <w:rPr>
          <w:rFonts w:cs="Arial"/>
          <w:color w:val="000000"/>
          <w:sz w:val="28"/>
          <w:szCs w:val="28"/>
        </w:rPr>
      </w:pPr>
    </w:p>
    <w:p w:rsidR="00436930" w:rsidRPr="00D97609" w:rsidRDefault="00436930" w:rsidP="00436930">
      <w:pPr>
        <w:pStyle w:val="af8"/>
        <w:rPr>
          <w:szCs w:val="28"/>
        </w:rPr>
      </w:pPr>
      <w:r w:rsidRPr="00D97609">
        <w:rPr>
          <w:szCs w:val="28"/>
        </w:rPr>
        <w:t>Глава Динского сельского</w:t>
      </w:r>
    </w:p>
    <w:p w:rsidR="00CD16A4" w:rsidRPr="00D97609" w:rsidRDefault="00436930" w:rsidP="001A5454">
      <w:pPr>
        <w:pStyle w:val="af8"/>
        <w:rPr>
          <w:spacing w:val="-6"/>
          <w:szCs w:val="28"/>
        </w:rPr>
      </w:pPr>
      <w:r w:rsidRPr="00D97609">
        <w:rPr>
          <w:szCs w:val="28"/>
        </w:rPr>
        <w:t>поселения Динского района</w:t>
      </w:r>
      <w:r w:rsidRPr="00D97609">
        <w:rPr>
          <w:szCs w:val="28"/>
        </w:rPr>
        <w:tab/>
      </w:r>
      <w:r w:rsidRPr="00D97609">
        <w:rPr>
          <w:szCs w:val="28"/>
        </w:rPr>
        <w:tab/>
      </w:r>
      <w:r w:rsidRPr="00D97609">
        <w:rPr>
          <w:szCs w:val="28"/>
        </w:rPr>
        <w:tab/>
      </w:r>
      <w:r w:rsidRPr="00D97609">
        <w:rPr>
          <w:szCs w:val="28"/>
        </w:rPr>
        <w:tab/>
      </w:r>
      <w:r w:rsidRPr="00D97609">
        <w:rPr>
          <w:szCs w:val="28"/>
        </w:rPr>
        <w:tab/>
      </w:r>
      <w:r w:rsidRPr="00D97609">
        <w:rPr>
          <w:szCs w:val="28"/>
        </w:rPr>
        <w:tab/>
      </w:r>
      <w:r w:rsidRPr="00D97609">
        <w:rPr>
          <w:szCs w:val="28"/>
        </w:rPr>
        <w:tab/>
        <w:t>В.А. Литвинов</w:t>
      </w:r>
      <w:r w:rsidR="00855FE7" w:rsidRPr="00D97609">
        <w:rPr>
          <w:spacing w:val="-6"/>
          <w:szCs w:val="28"/>
        </w:rPr>
        <w:br w:type="page"/>
      </w:r>
    </w:p>
    <w:p w:rsidR="002D583E" w:rsidRPr="00D97609" w:rsidRDefault="002D583E" w:rsidP="008C23B3">
      <w:pPr>
        <w:ind w:left="4820"/>
        <w:jc w:val="center"/>
        <w:rPr>
          <w:sz w:val="28"/>
          <w:szCs w:val="28"/>
        </w:rPr>
      </w:pPr>
      <w:r w:rsidRPr="00D97609">
        <w:rPr>
          <w:sz w:val="28"/>
          <w:szCs w:val="28"/>
        </w:rPr>
        <w:lastRenderedPageBreak/>
        <w:t>ПРИЛОЖЕНИЕ</w:t>
      </w:r>
    </w:p>
    <w:p w:rsidR="002D583E" w:rsidRPr="00D97609" w:rsidRDefault="002D583E" w:rsidP="008C23B3">
      <w:pPr>
        <w:ind w:left="4820"/>
        <w:jc w:val="center"/>
        <w:rPr>
          <w:sz w:val="28"/>
          <w:szCs w:val="28"/>
        </w:rPr>
      </w:pPr>
    </w:p>
    <w:p w:rsidR="00E52909" w:rsidRPr="00D97609" w:rsidRDefault="00E52909" w:rsidP="00E52909">
      <w:pPr>
        <w:ind w:left="4820"/>
        <w:jc w:val="center"/>
        <w:rPr>
          <w:sz w:val="28"/>
          <w:szCs w:val="28"/>
        </w:rPr>
      </w:pPr>
      <w:r w:rsidRPr="00D97609">
        <w:rPr>
          <w:sz w:val="28"/>
          <w:szCs w:val="28"/>
        </w:rPr>
        <w:t>УТВЕРЖДЕНО</w:t>
      </w:r>
    </w:p>
    <w:p w:rsidR="00E52909" w:rsidRPr="00D97609" w:rsidRDefault="00E52909" w:rsidP="00E52909">
      <w:pPr>
        <w:ind w:left="4820"/>
        <w:jc w:val="center"/>
        <w:rPr>
          <w:sz w:val="28"/>
          <w:szCs w:val="28"/>
        </w:rPr>
      </w:pPr>
      <w:r w:rsidRPr="00D97609">
        <w:rPr>
          <w:sz w:val="28"/>
          <w:szCs w:val="28"/>
        </w:rPr>
        <w:t>решением Совета Динского</w:t>
      </w:r>
    </w:p>
    <w:p w:rsidR="00E52909" w:rsidRPr="00D97609" w:rsidRDefault="00E52909" w:rsidP="00E52909">
      <w:pPr>
        <w:ind w:left="4820"/>
        <w:jc w:val="center"/>
        <w:rPr>
          <w:sz w:val="28"/>
          <w:szCs w:val="28"/>
        </w:rPr>
      </w:pPr>
      <w:r w:rsidRPr="00D97609">
        <w:rPr>
          <w:sz w:val="28"/>
          <w:szCs w:val="28"/>
        </w:rPr>
        <w:t xml:space="preserve">сельского поселения </w:t>
      </w:r>
    </w:p>
    <w:p w:rsidR="00E52909" w:rsidRPr="00D97609" w:rsidRDefault="00E52909" w:rsidP="00E52909">
      <w:pPr>
        <w:ind w:left="4820"/>
        <w:jc w:val="center"/>
        <w:rPr>
          <w:sz w:val="28"/>
          <w:szCs w:val="28"/>
        </w:rPr>
      </w:pPr>
      <w:r w:rsidRPr="00D97609">
        <w:rPr>
          <w:sz w:val="28"/>
          <w:szCs w:val="28"/>
        </w:rPr>
        <w:t>Динского района</w:t>
      </w:r>
    </w:p>
    <w:p w:rsidR="00143144" w:rsidRPr="00D97609" w:rsidRDefault="00143144" w:rsidP="00E52909">
      <w:pPr>
        <w:ind w:left="4820"/>
        <w:jc w:val="center"/>
        <w:rPr>
          <w:sz w:val="28"/>
          <w:szCs w:val="28"/>
        </w:rPr>
      </w:pPr>
    </w:p>
    <w:p w:rsidR="002D583E" w:rsidRPr="00D97609" w:rsidRDefault="002D583E" w:rsidP="008C23B3">
      <w:pPr>
        <w:ind w:left="4820"/>
        <w:jc w:val="center"/>
        <w:rPr>
          <w:sz w:val="28"/>
          <w:szCs w:val="28"/>
        </w:rPr>
      </w:pPr>
      <w:r w:rsidRPr="00D97609">
        <w:rPr>
          <w:sz w:val="28"/>
          <w:szCs w:val="28"/>
        </w:rPr>
        <w:t xml:space="preserve">от </w:t>
      </w:r>
      <w:r w:rsidR="007511AA">
        <w:rPr>
          <w:sz w:val="28"/>
          <w:szCs w:val="28"/>
        </w:rPr>
        <w:t xml:space="preserve">14.11.2019 </w:t>
      </w:r>
      <w:r w:rsidRPr="00D97609">
        <w:rPr>
          <w:sz w:val="28"/>
          <w:szCs w:val="28"/>
        </w:rPr>
        <w:t>№</w:t>
      </w:r>
      <w:r w:rsidR="007511AA">
        <w:rPr>
          <w:sz w:val="28"/>
          <w:szCs w:val="28"/>
        </w:rPr>
        <w:t xml:space="preserve">  21-5/4</w:t>
      </w:r>
    </w:p>
    <w:p w:rsidR="002D583E" w:rsidRPr="00D97609" w:rsidRDefault="002D583E" w:rsidP="008C23B3">
      <w:pPr>
        <w:ind w:left="4820"/>
        <w:jc w:val="center"/>
        <w:rPr>
          <w:rFonts w:eastAsia="Calibri"/>
          <w:b/>
          <w:sz w:val="28"/>
          <w:szCs w:val="28"/>
          <w:lang w:eastAsia="en-US"/>
        </w:rPr>
      </w:pPr>
    </w:p>
    <w:p w:rsidR="00E52909" w:rsidRPr="00D97609" w:rsidRDefault="00E52909" w:rsidP="008C23B3">
      <w:pPr>
        <w:ind w:left="4820"/>
        <w:jc w:val="center"/>
        <w:rPr>
          <w:rFonts w:eastAsia="Calibri"/>
          <w:b/>
          <w:sz w:val="28"/>
          <w:szCs w:val="28"/>
          <w:lang w:eastAsia="en-US"/>
        </w:rPr>
      </w:pPr>
    </w:p>
    <w:p w:rsidR="00E52909" w:rsidRPr="00D97609" w:rsidRDefault="00E52909" w:rsidP="008C23B3">
      <w:pPr>
        <w:ind w:left="4820"/>
        <w:jc w:val="center"/>
        <w:rPr>
          <w:rFonts w:eastAsia="Calibri"/>
          <w:b/>
          <w:sz w:val="28"/>
          <w:szCs w:val="28"/>
          <w:lang w:eastAsia="en-US"/>
        </w:rPr>
      </w:pPr>
    </w:p>
    <w:p w:rsidR="001D7DFA" w:rsidRPr="00D97609" w:rsidRDefault="001D7DFA" w:rsidP="001D7D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7609">
        <w:rPr>
          <w:rFonts w:eastAsia="Calibri"/>
          <w:b/>
          <w:sz w:val="28"/>
          <w:szCs w:val="28"/>
          <w:lang w:eastAsia="en-US"/>
        </w:rPr>
        <w:t>Положение</w:t>
      </w:r>
    </w:p>
    <w:p w:rsidR="001D7DFA" w:rsidRPr="00D97609" w:rsidRDefault="001D7DFA" w:rsidP="001D7D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7609">
        <w:rPr>
          <w:rFonts w:eastAsia="Calibri"/>
          <w:b/>
          <w:sz w:val="28"/>
          <w:szCs w:val="28"/>
          <w:lang w:eastAsia="en-US"/>
        </w:rPr>
        <w:t xml:space="preserve"> об оплате труда депутатов Совета </w:t>
      </w:r>
    </w:p>
    <w:p w:rsidR="001D7DFA" w:rsidRPr="00D97609" w:rsidRDefault="001D7DFA" w:rsidP="001D7D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7609">
        <w:rPr>
          <w:rFonts w:eastAsia="Calibri"/>
          <w:b/>
          <w:sz w:val="28"/>
          <w:szCs w:val="28"/>
          <w:lang w:eastAsia="en-US"/>
        </w:rPr>
        <w:t>Динского сельского поселения Динского района,</w:t>
      </w:r>
    </w:p>
    <w:p w:rsidR="001D7DFA" w:rsidRPr="00D97609" w:rsidRDefault="001D7DFA" w:rsidP="001D7D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7609">
        <w:rPr>
          <w:rFonts w:eastAsia="Calibri"/>
          <w:b/>
          <w:sz w:val="28"/>
          <w:szCs w:val="28"/>
          <w:lang w:eastAsia="en-US"/>
        </w:rPr>
        <w:t>осуществляющих свои полномочия на постоянной основе</w:t>
      </w:r>
    </w:p>
    <w:p w:rsidR="002F358B" w:rsidRPr="00D97609" w:rsidRDefault="002F358B" w:rsidP="001D7DF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C3333" w:rsidRPr="00D97609" w:rsidRDefault="00AC3333" w:rsidP="00AC333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" w:name="sub_100"/>
      <w:r w:rsidRPr="00D97609">
        <w:rPr>
          <w:rFonts w:ascii="Times New Roman" w:hAnsi="Times New Roman"/>
          <w:sz w:val="28"/>
          <w:szCs w:val="28"/>
        </w:rPr>
        <w:t>1. Общие положения</w:t>
      </w:r>
    </w:p>
    <w:bookmarkEnd w:id="3"/>
    <w:p w:rsidR="00AC3333" w:rsidRPr="00D97609" w:rsidRDefault="00AC3333" w:rsidP="00AC3333"/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bookmarkStart w:id="4" w:name="sub_11"/>
      <w:r w:rsidRPr="00D97609">
        <w:rPr>
          <w:sz w:val="28"/>
          <w:szCs w:val="28"/>
        </w:rPr>
        <w:t xml:space="preserve">1.1. </w:t>
      </w:r>
      <w:bookmarkStart w:id="5" w:name="sub_12"/>
      <w:bookmarkEnd w:id="4"/>
      <w:r w:rsidRPr="00D97609">
        <w:rPr>
          <w:sz w:val="28"/>
          <w:szCs w:val="28"/>
        </w:rPr>
        <w:t>Настоящее положение в соответствии со статьей 40 Федерального з</w:t>
      </w:r>
      <w:r w:rsidRPr="00D97609">
        <w:rPr>
          <w:sz w:val="28"/>
          <w:szCs w:val="28"/>
        </w:rPr>
        <w:t>а</w:t>
      </w:r>
      <w:r w:rsidRPr="00D97609">
        <w:rPr>
          <w:sz w:val="28"/>
          <w:szCs w:val="28"/>
        </w:rPr>
        <w:t>кона от 6 октября 2003</w:t>
      </w:r>
      <w:r w:rsidR="009A5DF4">
        <w:rPr>
          <w:sz w:val="28"/>
          <w:szCs w:val="28"/>
        </w:rPr>
        <w:t xml:space="preserve"> года</w:t>
      </w:r>
      <w:r w:rsidRPr="00D97609">
        <w:rPr>
          <w:sz w:val="28"/>
          <w:szCs w:val="28"/>
        </w:rPr>
        <w:t xml:space="preserve"> №131-ФЗ «Об общих принципах организации мес</w:t>
      </w:r>
      <w:r w:rsidRPr="00D97609">
        <w:rPr>
          <w:sz w:val="28"/>
          <w:szCs w:val="28"/>
        </w:rPr>
        <w:t>т</w:t>
      </w:r>
      <w:r w:rsidRPr="00D97609">
        <w:rPr>
          <w:sz w:val="28"/>
          <w:szCs w:val="28"/>
        </w:rPr>
        <w:t>ного самоуправления в Российской Федерации», статьей 28.2  Закона  Красн</w:t>
      </w:r>
      <w:r w:rsidRPr="00D97609">
        <w:rPr>
          <w:sz w:val="28"/>
          <w:szCs w:val="28"/>
        </w:rPr>
        <w:t>о</w:t>
      </w:r>
      <w:r w:rsidRPr="00D97609">
        <w:rPr>
          <w:sz w:val="28"/>
          <w:szCs w:val="28"/>
        </w:rPr>
        <w:t xml:space="preserve">дарского края от 7 июня 2004 </w:t>
      </w:r>
      <w:r w:rsidR="009A5DF4">
        <w:rPr>
          <w:sz w:val="28"/>
          <w:szCs w:val="28"/>
        </w:rPr>
        <w:t xml:space="preserve">года </w:t>
      </w:r>
      <w:r w:rsidRPr="00D97609">
        <w:rPr>
          <w:sz w:val="28"/>
          <w:szCs w:val="28"/>
        </w:rPr>
        <w:t xml:space="preserve">№717-КЗ «О местном самоуправлении в Краснодарском крае», </w:t>
      </w:r>
      <w:r w:rsidR="00B52DBD" w:rsidRPr="00D97609">
        <w:rPr>
          <w:rFonts w:eastAsia="Calibri"/>
          <w:sz w:val="28"/>
          <w:szCs w:val="28"/>
          <w:lang w:eastAsia="en-US"/>
        </w:rPr>
        <w:t>статьей 28 Устава Динского сельского поселения Динск</w:t>
      </w:r>
      <w:r w:rsidR="00B52DBD" w:rsidRPr="00D97609">
        <w:rPr>
          <w:rFonts w:eastAsia="Calibri"/>
          <w:sz w:val="28"/>
          <w:szCs w:val="28"/>
          <w:lang w:eastAsia="en-US"/>
        </w:rPr>
        <w:t>о</w:t>
      </w:r>
      <w:r w:rsidR="00B52DBD" w:rsidRPr="00D97609">
        <w:rPr>
          <w:rFonts w:eastAsia="Calibri"/>
          <w:sz w:val="28"/>
          <w:szCs w:val="28"/>
          <w:lang w:eastAsia="en-US"/>
        </w:rPr>
        <w:t>го района</w:t>
      </w:r>
      <w:r w:rsidRPr="00D97609">
        <w:rPr>
          <w:sz w:val="28"/>
          <w:szCs w:val="28"/>
        </w:rPr>
        <w:t xml:space="preserve"> определяет размер и условия оплаты труда депутатов Совета </w:t>
      </w:r>
      <w:r w:rsidR="00F828AB" w:rsidRPr="00D97609">
        <w:rPr>
          <w:sz w:val="28"/>
          <w:szCs w:val="28"/>
        </w:rPr>
        <w:t>Динского сельского поселения Динского района</w:t>
      </w:r>
      <w:r w:rsidRPr="00D97609">
        <w:rPr>
          <w:sz w:val="28"/>
          <w:szCs w:val="28"/>
        </w:rPr>
        <w:t>, осуществляющих свои полномочия на постоянной основе (далее – депутат Совета), а именно размер должностного о</w:t>
      </w:r>
      <w:r w:rsidRPr="00D97609">
        <w:rPr>
          <w:sz w:val="28"/>
          <w:szCs w:val="28"/>
        </w:rPr>
        <w:t>к</w:t>
      </w:r>
      <w:r w:rsidRPr="00D97609">
        <w:rPr>
          <w:sz w:val="28"/>
          <w:szCs w:val="28"/>
        </w:rPr>
        <w:t>лада, размер ежемесячных и иных дополнительных выплат и порядок их осущ</w:t>
      </w:r>
      <w:r w:rsidRPr="00D97609">
        <w:rPr>
          <w:sz w:val="28"/>
          <w:szCs w:val="28"/>
        </w:rPr>
        <w:t>е</w:t>
      </w:r>
      <w:r w:rsidRPr="00D97609">
        <w:rPr>
          <w:sz w:val="28"/>
          <w:szCs w:val="28"/>
        </w:rPr>
        <w:t>ствления.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bookmarkStart w:id="6" w:name="sub_13"/>
      <w:bookmarkEnd w:id="5"/>
      <w:r w:rsidRPr="00D97609">
        <w:rPr>
          <w:sz w:val="28"/>
          <w:szCs w:val="28"/>
        </w:rPr>
        <w:t>1.2. Оплата труда депутата Совета производится в виде ежемесячного д</w:t>
      </w:r>
      <w:r w:rsidRPr="00D97609">
        <w:rPr>
          <w:sz w:val="28"/>
          <w:szCs w:val="28"/>
        </w:rPr>
        <w:t>е</w:t>
      </w:r>
      <w:r w:rsidRPr="00D97609">
        <w:rPr>
          <w:sz w:val="28"/>
          <w:szCs w:val="28"/>
        </w:rPr>
        <w:t xml:space="preserve">нежного содержания, которое состоит из должностного оклада в соответствии с замещаемой депутатом должностью в Совете </w:t>
      </w:r>
      <w:r w:rsidR="00F828AB" w:rsidRPr="00D97609">
        <w:rPr>
          <w:sz w:val="28"/>
          <w:szCs w:val="28"/>
        </w:rPr>
        <w:t>Динского сельского поселения Динского района</w:t>
      </w:r>
      <w:r w:rsidRPr="00D97609">
        <w:rPr>
          <w:sz w:val="28"/>
          <w:szCs w:val="28"/>
        </w:rPr>
        <w:t xml:space="preserve"> (далее - должностной оклад), а также из ежемесячных и иных дополнительных выплат (далее - дополнительные выплаты).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bookmarkStart w:id="7" w:name="sub_14"/>
      <w:bookmarkEnd w:id="6"/>
      <w:r w:rsidRPr="00D97609">
        <w:rPr>
          <w:sz w:val="28"/>
          <w:szCs w:val="28"/>
        </w:rPr>
        <w:t>1.3. К дополнительным выплатам относятся: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bookmarkStart w:id="8" w:name="sub_143"/>
      <w:bookmarkStart w:id="9" w:name="sub_141"/>
      <w:bookmarkEnd w:id="7"/>
      <w:r w:rsidRPr="00D97609">
        <w:rPr>
          <w:sz w:val="28"/>
          <w:szCs w:val="28"/>
        </w:rPr>
        <w:t>1) ежемесячное денежное поощрение;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bookmarkStart w:id="10" w:name="sub_142"/>
      <w:bookmarkEnd w:id="8"/>
      <w:bookmarkEnd w:id="9"/>
      <w:r w:rsidRPr="00D97609">
        <w:rPr>
          <w:sz w:val="28"/>
          <w:szCs w:val="28"/>
        </w:rPr>
        <w:t>2) премии по итогам работы за месяц и год;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bookmarkStart w:id="11" w:name="sub_144"/>
      <w:bookmarkEnd w:id="10"/>
      <w:r w:rsidRPr="00D97609">
        <w:rPr>
          <w:sz w:val="28"/>
          <w:szCs w:val="28"/>
        </w:rPr>
        <w:t>3) единовременная выплата при предоставлении ежегодного оплачиваем</w:t>
      </w:r>
      <w:r w:rsidRPr="00D97609">
        <w:rPr>
          <w:sz w:val="28"/>
          <w:szCs w:val="28"/>
        </w:rPr>
        <w:t>о</w:t>
      </w:r>
      <w:r w:rsidRPr="00D97609">
        <w:rPr>
          <w:sz w:val="28"/>
          <w:szCs w:val="28"/>
        </w:rPr>
        <w:t>го отпуска и материальная помощь;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bookmarkStart w:id="12" w:name="sub_15"/>
      <w:bookmarkEnd w:id="11"/>
      <w:r w:rsidRPr="00D97609">
        <w:rPr>
          <w:sz w:val="28"/>
          <w:szCs w:val="28"/>
        </w:rPr>
        <w:t xml:space="preserve">1.4. При формировании годового фонда оплаты труда депутатов Совета сверх суммы средств, </w:t>
      </w:r>
      <w:bookmarkStart w:id="13" w:name="sub_151"/>
      <w:bookmarkEnd w:id="12"/>
      <w:r w:rsidRPr="00D97609">
        <w:rPr>
          <w:sz w:val="28"/>
          <w:szCs w:val="28"/>
        </w:rPr>
        <w:t>направляемых для выплаты должностного оклада, пред</w:t>
      </w:r>
      <w:r w:rsidRPr="00D97609">
        <w:rPr>
          <w:sz w:val="28"/>
          <w:szCs w:val="28"/>
        </w:rPr>
        <w:t>у</w:t>
      </w:r>
      <w:r w:rsidRPr="00D97609">
        <w:rPr>
          <w:sz w:val="28"/>
          <w:szCs w:val="28"/>
        </w:rPr>
        <w:t>сматриваются средства для выплаты:</w:t>
      </w:r>
    </w:p>
    <w:p w:rsidR="002E5E23" w:rsidRDefault="00AC3333" w:rsidP="00AC3333">
      <w:pPr>
        <w:ind w:firstLine="708"/>
        <w:jc w:val="both"/>
        <w:rPr>
          <w:sz w:val="28"/>
          <w:szCs w:val="28"/>
        </w:rPr>
      </w:pPr>
      <w:bookmarkStart w:id="14" w:name="sub_152"/>
      <w:bookmarkEnd w:id="13"/>
      <w:r w:rsidRPr="00D97609">
        <w:rPr>
          <w:sz w:val="28"/>
          <w:szCs w:val="28"/>
        </w:rPr>
        <w:t>- ежемесячного денежного поощрения в размере</w:t>
      </w:r>
      <w:r w:rsidR="002E5E23">
        <w:rPr>
          <w:sz w:val="28"/>
          <w:szCs w:val="28"/>
        </w:rPr>
        <w:t>:</w:t>
      </w:r>
    </w:p>
    <w:p w:rsidR="002E5E23" w:rsidRDefault="002E5E23" w:rsidP="00AC3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пред</w:t>
      </w:r>
      <w:r w:rsidR="00E94B8C">
        <w:rPr>
          <w:sz w:val="28"/>
          <w:szCs w:val="28"/>
        </w:rPr>
        <w:t>седателя Совета</w:t>
      </w:r>
      <w:r>
        <w:rPr>
          <w:sz w:val="28"/>
          <w:szCs w:val="28"/>
        </w:rPr>
        <w:t xml:space="preserve"> 75 </w:t>
      </w:r>
      <w:r w:rsidR="00E94B8C" w:rsidRPr="00D97609">
        <w:rPr>
          <w:sz w:val="28"/>
          <w:szCs w:val="28"/>
        </w:rPr>
        <w:t>должностных окладов</w:t>
      </w:r>
      <w:r w:rsidR="00E94B8C">
        <w:rPr>
          <w:sz w:val="28"/>
          <w:szCs w:val="28"/>
        </w:rPr>
        <w:t>;</w:t>
      </w:r>
    </w:p>
    <w:p w:rsidR="002E5E23" w:rsidRDefault="002E5E23" w:rsidP="00AC3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деп</w:t>
      </w:r>
      <w:r w:rsidR="00E94B8C">
        <w:rPr>
          <w:sz w:val="28"/>
          <w:szCs w:val="28"/>
        </w:rPr>
        <w:t xml:space="preserve">утата </w:t>
      </w:r>
      <w:r>
        <w:rPr>
          <w:sz w:val="28"/>
          <w:szCs w:val="28"/>
        </w:rPr>
        <w:t>60</w:t>
      </w:r>
      <w:r w:rsidR="00E94B8C">
        <w:rPr>
          <w:sz w:val="28"/>
          <w:szCs w:val="28"/>
        </w:rPr>
        <w:t xml:space="preserve"> </w:t>
      </w:r>
      <w:r w:rsidR="00E94B8C" w:rsidRPr="00D97609">
        <w:rPr>
          <w:sz w:val="28"/>
          <w:szCs w:val="28"/>
        </w:rPr>
        <w:t>должностных окладов</w:t>
      </w:r>
      <w:r w:rsidR="00006AA7">
        <w:rPr>
          <w:sz w:val="28"/>
          <w:szCs w:val="28"/>
        </w:rPr>
        <w:t>.</w:t>
      </w:r>
    </w:p>
    <w:p w:rsidR="00F42A54" w:rsidRDefault="00F42A54" w:rsidP="00F42A54">
      <w:pPr>
        <w:ind w:firstLine="708"/>
        <w:jc w:val="both"/>
        <w:rPr>
          <w:sz w:val="28"/>
          <w:szCs w:val="28"/>
        </w:rPr>
      </w:pPr>
      <w:bookmarkStart w:id="15" w:name="sub_153"/>
      <w:bookmarkEnd w:id="14"/>
      <w:r>
        <w:rPr>
          <w:sz w:val="28"/>
          <w:szCs w:val="28"/>
        </w:rPr>
        <w:t>- премий по итогам работы за месяц и год в размере десяти должностных окладов;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r w:rsidRPr="00D97609">
        <w:rPr>
          <w:sz w:val="28"/>
          <w:szCs w:val="28"/>
        </w:rPr>
        <w:lastRenderedPageBreak/>
        <w:t>- единовременной выплаты при предоставлении ежегодного оплачиваем</w:t>
      </w:r>
      <w:r w:rsidRPr="00D97609">
        <w:rPr>
          <w:sz w:val="28"/>
          <w:szCs w:val="28"/>
        </w:rPr>
        <w:t>о</w:t>
      </w:r>
      <w:r w:rsidRPr="00D97609">
        <w:rPr>
          <w:sz w:val="28"/>
          <w:szCs w:val="28"/>
        </w:rPr>
        <w:t>го отпуска и материальной помощи в размере четырех должностных окладов;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r w:rsidRPr="00D97609">
        <w:rPr>
          <w:sz w:val="28"/>
          <w:szCs w:val="28"/>
        </w:rPr>
        <w:t>1.5. Депутатам Совета могут производиться другие выплаты, предусмо</w:t>
      </w:r>
      <w:r w:rsidRPr="00D97609">
        <w:rPr>
          <w:sz w:val="28"/>
          <w:szCs w:val="28"/>
        </w:rPr>
        <w:t>т</w:t>
      </w:r>
      <w:r w:rsidRPr="00D97609">
        <w:rPr>
          <w:sz w:val="28"/>
          <w:szCs w:val="28"/>
        </w:rPr>
        <w:t>ренные федеральными законами и иными нормативными правовыми актами.</w:t>
      </w:r>
    </w:p>
    <w:p w:rsidR="005E6678" w:rsidRPr="00D011C7" w:rsidRDefault="005E6678" w:rsidP="005E6678">
      <w:pPr>
        <w:ind w:firstLine="708"/>
        <w:jc w:val="both"/>
        <w:rPr>
          <w:sz w:val="28"/>
          <w:szCs w:val="28"/>
        </w:rPr>
      </w:pPr>
      <w:bookmarkStart w:id="16" w:name="sub_200"/>
      <w:bookmarkEnd w:id="15"/>
      <w:r w:rsidRPr="00D011C7">
        <w:rPr>
          <w:sz w:val="28"/>
          <w:szCs w:val="28"/>
        </w:rPr>
        <w:t>1.6. Сложившаяся экономия фонда оплаты труда в конце года распредел</w:t>
      </w:r>
      <w:r w:rsidRPr="00D011C7">
        <w:rPr>
          <w:sz w:val="28"/>
          <w:szCs w:val="28"/>
        </w:rPr>
        <w:t>я</w:t>
      </w:r>
      <w:r w:rsidRPr="00D011C7">
        <w:rPr>
          <w:sz w:val="28"/>
          <w:szCs w:val="28"/>
        </w:rPr>
        <w:t>ется между депутатами Совета в следующем процентном соотношении: предс</w:t>
      </w:r>
      <w:r w:rsidRPr="00D011C7">
        <w:rPr>
          <w:sz w:val="28"/>
          <w:szCs w:val="28"/>
        </w:rPr>
        <w:t>е</w:t>
      </w:r>
      <w:r w:rsidRPr="00D011C7">
        <w:rPr>
          <w:sz w:val="28"/>
          <w:szCs w:val="28"/>
        </w:rPr>
        <w:t xml:space="preserve">дателю Совета </w:t>
      </w:r>
      <w:r w:rsidR="00CE1958" w:rsidRPr="00D011C7">
        <w:rPr>
          <w:sz w:val="28"/>
          <w:szCs w:val="28"/>
        </w:rPr>
        <w:t>6</w:t>
      </w:r>
      <w:r w:rsidRPr="00D011C7">
        <w:rPr>
          <w:sz w:val="28"/>
          <w:szCs w:val="28"/>
        </w:rPr>
        <w:t xml:space="preserve">0%, депутату </w:t>
      </w:r>
      <w:r w:rsidR="00CE1958" w:rsidRPr="00D011C7">
        <w:rPr>
          <w:sz w:val="28"/>
          <w:szCs w:val="28"/>
        </w:rPr>
        <w:t>4</w:t>
      </w:r>
      <w:r w:rsidRPr="00D011C7">
        <w:rPr>
          <w:sz w:val="28"/>
          <w:szCs w:val="28"/>
        </w:rPr>
        <w:t>0%.</w:t>
      </w:r>
    </w:p>
    <w:p w:rsidR="00AC3333" w:rsidRPr="00D97609" w:rsidRDefault="00AC3333" w:rsidP="00AC3333">
      <w:pPr>
        <w:pStyle w:val="1"/>
        <w:spacing w:before="0" w:after="0"/>
        <w:ind w:firstLine="708"/>
        <w:rPr>
          <w:rFonts w:ascii="Times New Roman" w:hAnsi="Times New Roman"/>
          <w:sz w:val="28"/>
          <w:szCs w:val="28"/>
        </w:rPr>
      </w:pPr>
    </w:p>
    <w:p w:rsidR="00AC3333" w:rsidRPr="00D97609" w:rsidRDefault="00AC3333" w:rsidP="00AC3333">
      <w:pPr>
        <w:pStyle w:val="1"/>
        <w:spacing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D97609">
        <w:rPr>
          <w:rFonts w:ascii="Times New Roman" w:hAnsi="Times New Roman"/>
          <w:sz w:val="28"/>
          <w:szCs w:val="28"/>
        </w:rPr>
        <w:t>2. Должностной оклад</w:t>
      </w:r>
    </w:p>
    <w:p w:rsidR="00AC3333" w:rsidRPr="00D97609" w:rsidRDefault="00AC3333" w:rsidP="00AC3333"/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bookmarkStart w:id="17" w:name="sub_21"/>
      <w:bookmarkEnd w:id="16"/>
      <w:r w:rsidRPr="00D97609">
        <w:rPr>
          <w:sz w:val="28"/>
          <w:szCs w:val="28"/>
        </w:rPr>
        <w:t>2.1. Размеры должностных окладов депутатов</w:t>
      </w:r>
      <w:r w:rsidR="00C54B75">
        <w:rPr>
          <w:sz w:val="28"/>
          <w:szCs w:val="28"/>
        </w:rPr>
        <w:t xml:space="preserve"> Совета</w:t>
      </w:r>
      <w:r w:rsidRPr="00D97609">
        <w:rPr>
          <w:sz w:val="28"/>
          <w:szCs w:val="28"/>
        </w:rPr>
        <w:t xml:space="preserve">, устанавливаются в соответствии с замещаемой депутатом должностью в Совете </w:t>
      </w:r>
      <w:r w:rsidR="00F828AB" w:rsidRPr="00D97609">
        <w:rPr>
          <w:sz w:val="28"/>
          <w:szCs w:val="28"/>
        </w:rPr>
        <w:t>Динского сельского поселения Динского района</w:t>
      </w:r>
      <w:r w:rsidRPr="00D97609">
        <w:rPr>
          <w:sz w:val="28"/>
          <w:szCs w:val="28"/>
        </w:rPr>
        <w:t xml:space="preserve"> согласно </w:t>
      </w:r>
      <w:r w:rsidRPr="00D97609">
        <w:rPr>
          <w:rStyle w:val="aff3"/>
          <w:sz w:val="28"/>
          <w:szCs w:val="28"/>
        </w:rPr>
        <w:t>приложению №1</w:t>
      </w:r>
      <w:r w:rsidRPr="00D97609">
        <w:rPr>
          <w:sz w:val="28"/>
          <w:szCs w:val="28"/>
        </w:rPr>
        <w:t xml:space="preserve"> к настоящему Полож</w:t>
      </w:r>
      <w:r w:rsidRPr="00D97609">
        <w:rPr>
          <w:sz w:val="28"/>
          <w:szCs w:val="28"/>
        </w:rPr>
        <w:t>е</w:t>
      </w:r>
      <w:r w:rsidRPr="00D97609">
        <w:rPr>
          <w:sz w:val="28"/>
          <w:szCs w:val="28"/>
        </w:rPr>
        <w:t>нию.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bookmarkStart w:id="18" w:name="sub_22"/>
      <w:bookmarkEnd w:id="17"/>
      <w:r w:rsidRPr="00D97609">
        <w:rPr>
          <w:sz w:val="28"/>
          <w:szCs w:val="28"/>
        </w:rPr>
        <w:t xml:space="preserve">2.2. </w:t>
      </w:r>
      <w:bookmarkEnd w:id="18"/>
      <w:r w:rsidRPr="00D97609">
        <w:rPr>
          <w:sz w:val="28"/>
          <w:szCs w:val="28"/>
        </w:rPr>
        <w:t xml:space="preserve">Размер должностного оклада может изменяться (увеличиваться или уменьшаться) в соответствии с решением Совета </w:t>
      </w:r>
      <w:r w:rsidR="00F828AB" w:rsidRPr="00D97609">
        <w:rPr>
          <w:sz w:val="28"/>
          <w:szCs w:val="28"/>
        </w:rPr>
        <w:t>Динского сельского поселения Динского района</w:t>
      </w:r>
      <w:r w:rsidRPr="00D97609">
        <w:rPr>
          <w:sz w:val="28"/>
          <w:szCs w:val="28"/>
        </w:rPr>
        <w:t xml:space="preserve"> о бюджете на соответствующий год, в том числе с учетом уровня инфляции (потребительских цен).</w:t>
      </w:r>
    </w:p>
    <w:p w:rsidR="00AC3333" w:rsidRPr="00D97609" w:rsidRDefault="00AC3333" w:rsidP="00AC3333">
      <w:pPr>
        <w:pStyle w:val="1"/>
        <w:spacing w:before="0" w:after="0"/>
        <w:ind w:firstLine="708"/>
        <w:rPr>
          <w:rFonts w:ascii="Times New Roman" w:hAnsi="Times New Roman"/>
          <w:sz w:val="28"/>
          <w:szCs w:val="28"/>
        </w:rPr>
      </w:pPr>
      <w:bookmarkStart w:id="19" w:name="sub_500"/>
      <w:bookmarkStart w:id="20" w:name="sub_400"/>
      <w:bookmarkStart w:id="21" w:name="sub_300"/>
    </w:p>
    <w:p w:rsidR="00AC3333" w:rsidRPr="00D97609" w:rsidRDefault="00AC3333" w:rsidP="00AC3333">
      <w:pPr>
        <w:pStyle w:val="1"/>
        <w:spacing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D97609">
        <w:rPr>
          <w:rFonts w:ascii="Times New Roman" w:hAnsi="Times New Roman"/>
          <w:sz w:val="28"/>
          <w:szCs w:val="28"/>
        </w:rPr>
        <w:t>3. Ежемесячное денежное поощрение</w:t>
      </w:r>
    </w:p>
    <w:p w:rsidR="00AC3333" w:rsidRPr="00D97609" w:rsidRDefault="00AC3333" w:rsidP="00AC3333"/>
    <w:bookmarkEnd w:id="19"/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r w:rsidRPr="00D97609">
        <w:rPr>
          <w:sz w:val="28"/>
          <w:szCs w:val="28"/>
        </w:rPr>
        <w:t xml:space="preserve">3.1. Ежемесячное денежное поощрение устанавливается в соответствии с </w:t>
      </w:r>
      <w:r w:rsidRPr="00D97609">
        <w:rPr>
          <w:rStyle w:val="aff3"/>
          <w:sz w:val="28"/>
          <w:szCs w:val="28"/>
        </w:rPr>
        <w:t>приложением №2</w:t>
      </w:r>
      <w:r w:rsidRPr="00D97609">
        <w:rPr>
          <w:sz w:val="28"/>
          <w:szCs w:val="28"/>
        </w:rPr>
        <w:t xml:space="preserve"> к настоящему Положению.</w:t>
      </w:r>
    </w:p>
    <w:p w:rsidR="00AC3333" w:rsidRPr="00D97609" w:rsidRDefault="00AC3333" w:rsidP="00AC3333">
      <w:pPr>
        <w:pStyle w:val="1"/>
        <w:spacing w:before="0" w:after="0"/>
        <w:ind w:firstLine="708"/>
        <w:rPr>
          <w:rFonts w:ascii="Times New Roman" w:hAnsi="Times New Roman"/>
          <w:sz w:val="28"/>
          <w:szCs w:val="28"/>
        </w:rPr>
      </w:pPr>
    </w:p>
    <w:p w:rsidR="00AC3333" w:rsidRPr="00D97609" w:rsidRDefault="00AC3333" w:rsidP="00AC3333">
      <w:pPr>
        <w:pStyle w:val="1"/>
        <w:spacing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D97609">
        <w:rPr>
          <w:rFonts w:ascii="Times New Roman" w:hAnsi="Times New Roman"/>
          <w:sz w:val="28"/>
          <w:szCs w:val="28"/>
        </w:rPr>
        <w:t>4. Премии по итогам работы за месяц и год</w:t>
      </w:r>
    </w:p>
    <w:p w:rsidR="00AC3333" w:rsidRPr="00D97609" w:rsidRDefault="00AC3333" w:rsidP="00AC3333"/>
    <w:p w:rsidR="005875F1" w:rsidRPr="00D011C7" w:rsidRDefault="00AC3333" w:rsidP="007746F7">
      <w:pPr>
        <w:suppressAutoHyphens/>
        <w:ind w:firstLine="709"/>
        <w:jc w:val="both"/>
        <w:rPr>
          <w:sz w:val="28"/>
          <w:szCs w:val="28"/>
        </w:rPr>
      </w:pPr>
      <w:bookmarkStart w:id="22" w:name="sub_41"/>
      <w:bookmarkEnd w:id="20"/>
      <w:r w:rsidRPr="00D011C7">
        <w:rPr>
          <w:sz w:val="28"/>
          <w:szCs w:val="28"/>
        </w:rPr>
        <w:t xml:space="preserve">4.1. </w:t>
      </w:r>
      <w:r w:rsidR="005875F1" w:rsidRPr="00D011C7">
        <w:rPr>
          <w:sz w:val="28"/>
          <w:szCs w:val="28"/>
        </w:rPr>
        <w:t xml:space="preserve">Конкретный размер премии может определяться в процентах, абсолютных суммах, кратном размере к должностному окладу </w:t>
      </w:r>
      <w:r w:rsidR="00C54B75">
        <w:rPr>
          <w:sz w:val="28"/>
          <w:szCs w:val="28"/>
        </w:rPr>
        <w:t>д</w:t>
      </w:r>
      <w:r w:rsidR="005875F1" w:rsidRPr="00D011C7">
        <w:rPr>
          <w:sz w:val="28"/>
          <w:szCs w:val="28"/>
        </w:rPr>
        <w:t>епутата</w:t>
      </w:r>
      <w:r w:rsidR="00C54B75">
        <w:rPr>
          <w:sz w:val="28"/>
          <w:szCs w:val="28"/>
        </w:rPr>
        <w:t xml:space="preserve"> Совета</w:t>
      </w:r>
      <w:r w:rsidR="005875F1" w:rsidRPr="00D011C7">
        <w:rPr>
          <w:sz w:val="28"/>
          <w:szCs w:val="28"/>
        </w:rPr>
        <w:t>.</w:t>
      </w:r>
    </w:p>
    <w:p w:rsidR="008F4081" w:rsidRDefault="00AC3333" w:rsidP="007746F7">
      <w:pPr>
        <w:suppressAutoHyphens/>
        <w:ind w:firstLine="709"/>
        <w:jc w:val="both"/>
        <w:rPr>
          <w:sz w:val="28"/>
          <w:szCs w:val="28"/>
        </w:rPr>
      </w:pPr>
      <w:r w:rsidRPr="00D011C7">
        <w:rPr>
          <w:sz w:val="28"/>
          <w:szCs w:val="28"/>
        </w:rPr>
        <w:t>Премирование депутатов Совета по итогам работы за месяц и год (далее - премия) производится на основании распоряжения председателя Совета</w:t>
      </w:r>
      <w:r w:rsidR="00C10CC0" w:rsidRPr="00C10CC0">
        <w:rPr>
          <w:sz w:val="28"/>
          <w:szCs w:val="28"/>
        </w:rPr>
        <w:t xml:space="preserve"> </w:t>
      </w:r>
      <w:r w:rsidR="00C10CC0" w:rsidRPr="00932384">
        <w:rPr>
          <w:sz w:val="28"/>
          <w:szCs w:val="28"/>
        </w:rPr>
        <w:t>исходя из результатов их деятельности по решению вопросов местного зна</w:t>
      </w:r>
      <w:r w:rsidR="00C10CC0">
        <w:rPr>
          <w:sz w:val="28"/>
          <w:szCs w:val="28"/>
        </w:rPr>
        <w:t>чения</w:t>
      </w:r>
      <w:r w:rsidR="00FC2F45" w:rsidRPr="00D011C7">
        <w:rPr>
          <w:sz w:val="28"/>
          <w:szCs w:val="28"/>
        </w:rPr>
        <w:t>.</w:t>
      </w:r>
      <w:r w:rsidR="005875F1" w:rsidRPr="00D011C7">
        <w:rPr>
          <w:sz w:val="28"/>
          <w:szCs w:val="28"/>
        </w:rPr>
        <w:t xml:space="preserve"> </w:t>
      </w:r>
    </w:p>
    <w:p w:rsidR="00FC2F45" w:rsidRPr="00D011C7" w:rsidRDefault="005875F1" w:rsidP="007746F7">
      <w:pPr>
        <w:suppressAutoHyphens/>
        <w:ind w:firstLine="709"/>
        <w:jc w:val="both"/>
        <w:rPr>
          <w:sz w:val="28"/>
          <w:szCs w:val="28"/>
        </w:rPr>
      </w:pPr>
      <w:r w:rsidRPr="00D011C7">
        <w:rPr>
          <w:sz w:val="28"/>
          <w:szCs w:val="28"/>
        </w:rPr>
        <w:t>Депутату Совета</w:t>
      </w:r>
      <w:r w:rsidR="007927D1" w:rsidRPr="00D011C7">
        <w:rPr>
          <w:sz w:val="28"/>
          <w:szCs w:val="28"/>
        </w:rPr>
        <w:t>, замещающему должность председателя Совета</w:t>
      </w:r>
      <w:r w:rsidRPr="00D011C7">
        <w:rPr>
          <w:sz w:val="28"/>
          <w:szCs w:val="28"/>
        </w:rPr>
        <w:t xml:space="preserve"> </w:t>
      </w:r>
      <w:r w:rsidR="00E82D1F" w:rsidRPr="00D011C7">
        <w:rPr>
          <w:sz w:val="28"/>
          <w:szCs w:val="28"/>
        </w:rPr>
        <w:t>выплата премии по итогам работы за месяц</w:t>
      </w:r>
      <w:r w:rsidR="00A56105" w:rsidRPr="00D011C7">
        <w:rPr>
          <w:sz w:val="28"/>
          <w:szCs w:val="28"/>
        </w:rPr>
        <w:t xml:space="preserve"> </w:t>
      </w:r>
      <w:r w:rsidR="00A56105" w:rsidRPr="00C54B75">
        <w:rPr>
          <w:sz w:val="28"/>
          <w:szCs w:val="28"/>
        </w:rPr>
        <w:t>и год</w:t>
      </w:r>
      <w:r w:rsidR="00E82D1F" w:rsidRPr="00D011C7">
        <w:rPr>
          <w:sz w:val="28"/>
          <w:szCs w:val="28"/>
        </w:rPr>
        <w:t xml:space="preserve"> производится на основании настоящего Положения.</w:t>
      </w:r>
    </w:p>
    <w:p w:rsidR="00AC3333" w:rsidRPr="00D011C7" w:rsidRDefault="00AC3333" w:rsidP="007746F7">
      <w:pPr>
        <w:suppressAutoHyphens/>
        <w:ind w:firstLine="709"/>
        <w:jc w:val="both"/>
        <w:rPr>
          <w:sz w:val="28"/>
          <w:szCs w:val="28"/>
        </w:rPr>
      </w:pPr>
      <w:r w:rsidRPr="00D011C7">
        <w:rPr>
          <w:sz w:val="28"/>
          <w:szCs w:val="28"/>
        </w:rPr>
        <w:t xml:space="preserve">4.2. Премия выплачивается по итогам работы за месяц в размере </w:t>
      </w:r>
      <w:r w:rsidR="005B39FC" w:rsidRPr="00D011C7">
        <w:rPr>
          <w:sz w:val="28"/>
          <w:szCs w:val="28"/>
        </w:rPr>
        <w:t>восьмидесяти</w:t>
      </w:r>
      <w:r w:rsidRPr="00D011C7">
        <w:rPr>
          <w:sz w:val="28"/>
          <w:szCs w:val="28"/>
        </w:rPr>
        <w:t xml:space="preserve"> </w:t>
      </w:r>
      <w:r w:rsidR="00E26147" w:rsidRPr="00D011C7">
        <w:rPr>
          <w:sz w:val="28"/>
          <w:szCs w:val="28"/>
        </w:rPr>
        <w:t xml:space="preserve">трех </w:t>
      </w:r>
      <w:r w:rsidR="00CB3FDC" w:rsidRPr="00D011C7">
        <w:rPr>
          <w:sz w:val="28"/>
          <w:szCs w:val="28"/>
        </w:rPr>
        <w:t>процентов</w:t>
      </w:r>
      <w:r w:rsidR="005875F1" w:rsidRPr="00D011C7">
        <w:rPr>
          <w:sz w:val="28"/>
          <w:szCs w:val="28"/>
        </w:rPr>
        <w:t xml:space="preserve"> от должностного оклада</w:t>
      </w:r>
      <w:r w:rsidRPr="00D011C7">
        <w:rPr>
          <w:sz w:val="28"/>
          <w:szCs w:val="28"/>
        </w:rPr>
        <w:t xml:space="preserve">. </w:t>
      </w:r>
    </w:p>
    <w:p w:rsidR="00AC3333" w:rsidRPr="00D011C7" w:rsidRDefault="00AC3333" w:rsidP="00AC3333">
      <w:pPr>
        <w:ind w:firstLine="708"/>
        <w:jc w:val="both"/>
        <w:rPr>
          <w:sz w:val="28"/>
          <w:szCs w:val="28"/>
        </w:rPr>
      </w:pPr>
      <w:r w:rsidRPr="00D011C7">
        <w:rPr>
          <w:sz w:val="28"/>
          <w:szCs w:val="28"/>
        </w:rPr>
        <w:t>По итогам работы за год премия выплачивается  в пределах фонда оплаты труда и максимальными размерами не ограничивается.</w:t>
      </w:r>
      <w:bookmarkStart w:id="23" w:name="sub_42"/>
      <w:bookmarkEnd w:id="22"/>
    </w:p>
    <w:p w:rsidR="00AC3333" w:rsidRPr="00D011C7" w:rsidRDefault="00AC3333" w:rsidP="00AC3333">
      <w:pPr>
        <w:ind w:firstLine="708"/>
        <w:jc w:val="both"/>
        <w:rPr>
          <w:sz w:val="28"/>
          <w:szCs w:val="28"/>
        </w:rPr>
      </w:pPr>
      <w:r w:rsidRPr="00D011C7">
        <w:rPr>
          <w:sz w:val="28"/>
          <w:szCs w:val="28"/>
        </w:rPr>
        <w:t>4.3. Основные показатели премирования депутатов Совета: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r w:rsidRPr="00D011C7">
        <w:rPr>
          <w:sz w:val="28"/>
          <w:szCs w:val="28"/>
        </w:rPr>
        <w:t>- оперативность и профессионализм в решении вопросов</w:t>
      </w:r>
      <w:r w:rsidRPr="00D97609">
        <w:rPr>
          <w:sz w:val="28"/>
          <w:szCs w:val="28"/>
        </w:rPr>
        <w:t>, входящих в их компетенцию, в подготовке документов, выполнении поручений;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r w:rsidRPr="00D97609">
        <w:rPr>
          <w:sz w:val="28"/>
          <w:szCs w:val="28"/>
        </w:rPr>
        <w:t>- своевременное, добросовестное, качественное выполнение депутатских  обязанностей.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r w:rsidRPr="00D97609">
        <w:rPr>
          <w:sz w:val="28"/>
          <w:szCs w:val="28"/>
        </w:rPr>
        <w:t>4.4. Депутат Совета может быть лишен премии полностью или частично председателем Совета по следующим основаниям: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r w:rsidRPr="00D97609">
        <w:rPr>
          <w:sz w:val="28"/>
          <w:szCs w:val="28"/>
        </w:rPr>
        <w:lastRenderedPageBreak/>
        <w:t>- неисполнение депутатских</w:t>
      </w:r>
      <w:r w:rsidR="00FA5D38" w:rsidRPr="00D97609">
        <w:rPr>
          <w:sz w:val="28"/>
          <w:szCs w:val="28"/>
        </w:rPr>
        <w:t xml:space="preserve"> полномочий, под которым понима</w:t>
      </w:r>
      <w:r w:rsidRPr="00D97609">
        <w:rPr>
          <w:sz w:val="28"/>
          <w:szCs w:val="28"/>
        </w:rPr>
        <w:t>ет</w:t>
      </w:r>
      <w:r w:rsidR="00FA5D38" w:rsidRPr="00D97609">
        <w:rPr>
          <w:sz w:val="28"/>
          <w:szCs w:val="28"/>
        </w:rPr>
        <w:t>ся без уважительных причин непо</w:t>
      </w:r>
      <w:r w:rsidRPr="00D97609">
        <w:rPr>
          <w:sz w:val="28"/>
          <w:szCs w:val="28"/>
        </w:rPr>
        <w:t>сещение сессии Совета, неучастие в работе соотве</w:t>
      </w:r>
      <w:r w:rsidRPr="00D97609">
        <w:rPr>
          <w:sz w:val="28"/>
          <w:szCs w:val="28"/>
        </w:rPr>
        <w:t>т</w:t>
      </w:r>
      <w:r w:rsidRPr="00D97609">
        <w:rPr>
          <w:sz w:val="28"/>
          <w:szCs w:val="28"/>
        </w:rPr>
        <w:t>ствующей комиссии, профильного комитета Совета;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r w:rsidRPr="00D97609">
        <w:rPr>
          <w:sz w:val="28"/>
          <w:szCs w:val="28"/>
        </w:rPr>
        <w:t>-</w:t>
      </w:r>
      <w:r w:rsidR="00FA5D38" w:rsidRPr="00D97609">
        <w:rPr>
          <w:sz w:val="28"/>
          <w:szCs w:val="28"/>
        </w:rPr>
        <w:t xml:space="preserve"> уклонение или отказ от выполне</w:t>
      </w:r>
      <w:r w:rsidRPr="00D97609">
        <w:rPr>
          <w:sz w:val="28"/>
          <w:szCs w:val="28"/>
        </w:rPr>
        <w:t>ния поручений Совета;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r w:rsidRPr="00D97609">
        <w:rPr>
          <w:sz w:val="28"/>
          <w:szCs w:val="28"/>
        </w:rPr>
        <w:t>- несоблюдение графика приема граждан;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r w:rsidRPr="00D97609">
        <w:rPr>
          <w:sz w:val="28"/>
          <w:szCs w:val="28"/>
        </w:rPr>
        <w:t>- несвоевременное рассмотрение обращений граждан, организаций, гос</w:t>
      </w:r>
      <w:r w:rsidRPr="00D97609">
        <w:rPr>
          <w:sz w:val="28"/>
          <w:szCs w:val="28"/>
        </w:rPr>
        <w:t>у</w:t>
      </w:r>
      <w:r w:rsidRPr="00D97609">
        <w:rPr>
          <w:sz w:val="28"/>
          <w:szCs w:val="28"/>
        </w:rPr>
        <w:t>дарственных органов, органов местного самоуправления;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r w:rsidRPr="00D97609">
        <w:rPr>
          <w:sz w:val="28"/>
          <w:szCs w:val="28"/>
        </w:rPr>
        <w:t>- нарушение установленных в Совете правил внутреннего трудового ра</w:t>
      </w:r>
      <w:r w:rsidRPr="00D97609">
        <w:rPr>
          <w:sz w:val="28"/>
          <w:szCs w:val="28"/>
        </w:rPr>
        <w:t>с</w:t>
      </w:r>
      <w:r w:rsidRPr="00D97609">
        <w:rPr>
          <w:sz w:val="28"/>
          <w:szCs w:val="28"/>
        </w:rPr>
        <w:t>порядка, порядка работы со служебной документацией.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r w:rsidRPr="00D97609">
        <w:rPr>
          <w:sz w:val="28"/>
          <w:szCs w:val="28"/>
        </w:rPr>
        <w:t xml:space="preserve"> Частичное понижение размера премии или ее лишение производится за тот отчетный период, в котором имели место нарушения.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r w:rsidRPr="00D97609">
        <w:rPr>
          <w:sz w:val="28"/>
          <w:szCs w:val="28"/>
        </w:rPr>
        <w:t xml:space="preserve">4.5. </w:t>
      </w:r>
      <w:bookmarkStart w:id="24" w:name="sub_43"/>
      <w:bookmarkEnd w:id="23"/>
      <w:r w:rsidRPr="00D97609">
        <w:rPr>
          <w:sz w:val="28"/>
          <w:szCs w:val="28"/>
        </w:rPr>
        <w:t>Размер премии исчисляется за фактически отработанные дни в отче</w:t>
      </w:r>
      <w:r w:rsidRPr="00D97609">
        <w:rPr>
          <w:sz w:val="28"/>
          <w:szCs w:val="28"/>
        </w:rPr>
        <w:t>т</w:t>
      </w:r>
      <w:r w:rsidRPr="00D97609">
        <w:rPr>
          <w:sz w:val="28"/>
          <w:szCs w:val="28"/>
        </w:rPr>
        <w:t>ном периоде. Премия не начисляется за период нахождения в ежегодном опл</w:t>
      </w:r>
      <w:r w:rsidRPr="00D97609">
        <w:rPr>
          <w:sz w:val="28"/>
          <w:szCs w:val="28"/>
        </w:rPr>
        <w:t>а</w:t>
      </w:r>
      <w:r w:rsidRPr="00D97609">
        <w:rPr>
          <w:sz w:val="28"/>
          <w:szCs w:val="28"/>
        </w:rPr>
        <w:t>чиваемом отпуске, а также за период временной нетрудоспособности, нахожд</w:t>
      </w:r>
      <w:r w:rsidRPr="00D97609">
        <w:rPr>
          <w:sz w:val="28"/>
          <w:szCs w:val="28"/>
        </w:rPr>
        <w:t>е</w:t>
      </w:r>
      <w:r w:rsidRPr="00D97609">
        <w:rPr>
          <w:sz w:val="28"/>
          <w:szCs w:val="28"/>
        </w:rPr>
        <w:t>ния в учебном отпуске, отпуске по беременности и родам и отпуске по уходу за ребенком.</w:t>
      </w:r>
    </w:p>
    <w:p w:rsidR="00AC3333" w:rsidRPr="00D97609" w:rsidRDefault="00AC3333" w:rsidP="00AC3333">
      <w:pPr>
        <w:pStyle w:val="1"/>
        <w:spacing w:before="0" w:after="0"/>
        <w:ind w:firstLine="708"/>
        <w:rPr>
          <w:rFonts w:ascii="Times New Roman" w:hAnsi="Times New Roman"/>
          <w:sz w:val="28"/>
          <w:szCs w:val="28"/>
        </w:rPr>
      </w:pPr>
      <w:bookmarkStart w:id="25" w:name="sub_600"/>
      <w:bookmarkEnd w:id="24"/>
    </w:p>
    <w:p w:rsidR="00AC3333" w:rsidRPr="00D97609" w:rsidRDefault="00AC3333" w:rsidP="00AC3333">
      <w:pPr>
        <w:pStyle w:val="1"/>
        <w:spacing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D97609">
        <w:rPr>
          <w:rFonts w:ascii="Times New Roman" w:hAnsi="Times New Roman"/>
          <w:sz w:val="28"/>
          <w:szCs w:val="28"/>
        </w:rPr>
        <w:t>5. Материальная помощь и единовременная выплата при</w:t>
      </w:r>
    </w:p>
    <w:p w:rsidR="00AC3333" w:rsidRPr="00D97609" w:rsidRDefault="00AC3333" w:rsidP="00AC3333">
      <w:pPr>
        <w:pStyle w:val="1"/>
        <w:spacing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D97609">
        <w:rPr>
          <w:rFonts w:ascii="Times New Roman" w:hAnsi="Times New Roman"/>
          <w:sz w:val="28"/>
          <w:szCs w:val="28"/>
        </w:rPr>
        <w:t>предоставлении ежегодного оплачиваемого отпуска</w:t>
      </w:r>
    </w:p>
    <w:p w:rsidR="00AC3333" w:rsidRPr="00D97609" w:rsidRDefault="00AC3333" w:rsidP="00AC3333"/>
    <w:p w:rsidR="00AC3333" w:rsidRPr="00D011C7" w:rsidRDefault="00AC3333" w:rsidP="00AC3333">
      <w:pPr>
        <w:ind w:firstLine="708"/>
        <w:jc w:val="both"/>
        <w:rPr>
          <w:sz w:val="28"/>
          <w:szCs w:val="28"/>
        </w:rPr>
      </w:pPr>
      <w:bookmarkStart w:id="26" w:name="sub_61"/>
      <w:bookmarkEnd w:id="25"/>
      <w:r w:rsidRPr="00D011C7">
        <w:rPr>
          <w:sz w:val="28"/>
          <w:szCs w:val="28"/>
        </w:rPr>
        <w:t>5.1. Материальная помощь предоставляется депутатам Совета по распор</w:t>
      </w:r>
      <w:r w:rsidRPr="00D011C7">
        <w:rPr>
          <w:sz w:val="28"/>
          <w:szCs w:val="28"/>
        </w:rPr>
        <w:t>я</w:t>
      </w:r>
      <w:r w:rsidRPr="00D011C7">
        <w:rPr>
          <w:sz w:val="28"/>
          <w:szCs w:val="28"/>
        </w:rPr>
        <w:t xml:space="preserve">жению председателя Совета в течение календарного года в размере </w:t>
      </w:r>
      <w:r w:rsidR="00E3096D" w:rsidRPr="00D011C7">
        <w:rPr>
          <w:sz w:val="28"/>
          <w:szCs w:val="28"/>
        </w:rPr>
        <w:t>одного</w:t>
      </w:r>
      <w:r w:rsidRPr="00D011C7">
        <w:rPr>
          <w:sz w:val="28"/>
          <w:szCs w:val="28"/>
        </w:rPr>
        <w:t xml:space="preserve"> должностн</w:t>
      </w:r>
      <w:r w:rsidR="00B24091" w:rsidRPr="00D011C7">
        <w:rPr>
          <w:sz w:val="28"/>
          <w:szCs w:val="28"/>
        </w:rPr>
        <w:t>ого</w:t>
      </w:r>
      <w:r w:rsidRPr="00D011C7">
        <w:rPr>
          <w:sz w:val="28"/>
          <w:szCs w:val="28"/>
        </w:rPr>
        <w:t xml:space="preserve"> оклад</w:t>
      </w:r>
      <w:r w:rsidR="00B24091" w:rsidRPr="00D011C7">
        <w:rPr>
          <w:sz w:val="28"/>
          <w:szCs w:val="28"/>
        </w:rPr>
        <w:t>а</w:t>
      </w:r>
      <w:r w:rsidRPr="00D011C7">
        <w:rPr>
          <w:sz w:val="28"/>
          <w:szCs w:val="28"/>
        </w:rPr>
        <w:t xml:space="preserve"> на оказание поддержки в связи с юбилейными датами</w:t>
      </w:r>
      <w:r w:rsidR="00594100" w:rsidRPr="00D011C7">
        <w:rPr>
          <w:sz w:val="28"/>
          <w:szCs w:val="28"/>
        </w:rPr>
        <w:t xml:space="preserve"> (50, 60, 70, 75 и далее каждые 5 лет)</w:t>
      </w:r>
      <w:r w:rsidRPr="00D011C7">
        <w:rPr>
          <w:sz w:val="28"/>
          <w:szCs w:val="28"/>
        </w:rPr>
        <w:t>, длительной и продолжительной болезнью, в связи со свадьбой, рождением ребенка, стихийным бедствием, несчастным сл</w:t>
      </w:r>
      <w:r w:rsidRPr="00D011C7">
        <w:rPr>
          <w:sz w:val="28"/>
          <w:szCs w:val="28"/>
        </w:rPr>
        <w:t>у</w:t>
      </w:r>
      <w:r w:rsidRPr="00D011C7">
        <w:rPr>
          <w:sz w:val="28"/>
          <w:szCs w:val="28"/>
        </w:rPr>
        <w:t>чаем, аварией</w:t>
      </w:r>
      <w:r w:rsidR="00AF3C5B" w:rsidRPr="00D011C7">
        <w:rPr>
          <w:sz w:val="28"/>
          <w:szCs w:val="28"/>
        </w:rPr>
        <w:t xml:space="preserve"> </w:t>
      </w:r>
      <w:r w:rsidRPr="00D011C7">
        <w:rPr>
          <w:sz w:val="28"/>
          <w:szCs w:val="28"/>
        </w:rPr>
        <w:t>(во всех случаях - при наличии подтверждающих документов).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bookmarkStart w:id="27" w:name="sub_62"/>
      <w:bookmarkEnd w:id="26"/>
      <w:r w:rsidRPr="00D011C7">
        <w:rPr>
          <w:sz w:val="28"/>
          <w:szCs w:val="28"/>
        </w:rPr>
        <w:t>5.2. Депутатам Совета один раз</w:t>
      </w:r>
      <w:r w:rsidRPr="00D97609">
        <w:rPr>
          <w:sz w:val="28"/>
          <w:szCs w:val="28"/>
        </w:rPr>
        <w:t xml:space="preserve"> в год при предоставлении ежегодного о</w:t>
      </w:r>
      <w:r w:rsidRPr="00D97609">
        <w:rPr>
          <w:sz w:val="28"/>
          <w:szCs w:val="28"/>
        </w:rPr>
        <w:t>п</w:t>
      </w:r>
      <w:r w:rsidRPr="00D97609">
        <w:rPr>
          <w:sz w:val="28"/>
          <w:szCs w:val="28"/>
        </w:rPr>
        <w:t xml:space="preserve">лачиваемого отпуска производится единовременная выплата в размере </w:t>
      </w:r>
      <w:r w:rsidR="00532820" w:rsidRPr="00D97609">
        <w:rPr>
          <w:sz w:val="28"/>
          <w:szCs w:val="28"/>
        </w:rPr>
        <w:t>трех</w:t>
      </w:r>
      <w:r w:rsidRPr="00D97609">
        <w:rPr>
          <w:sz w:val="28"/>
          <w:szCs w:val="28"/>
        </w:rPr>
        <w:t xml:space="preserve"> должностных окладов. 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r w:rsidRPr="00D97609">
        <w:rPr>
          <w:sz w:val="28"/>
          <w:szCs w:val="28"/>
        </w:rPr>
        <w:t xml:space="preserve">Депутаты, не отработавшие полного календарного года, имеют право </w:t>
      </w:r>
      <w:bookmarkEnd w:id="27"/>
      <w:r w:rsidRPr="00D97609">
        <w:rPr>
          <w:sz w:val="28"/>
          <w:szCs w:val="28"/>
        </w:rPr>
        <w:t>на единовременную выплату при предоставлении ежегодного оплачиваемого о</w:t>
      </w:r>
      <w:r w:rsidRPr="00D97609">
        <w:rPr>
          <w:sz w:val="28"/>
          <w:szCs w:val="28"/>
        </w:rPr>
        <w:t>т</w:t>
      </w:r>
      <w:r w:rsidRPr="00D97609">
        <w:rPr>
          <w:sz w:val="28"/>
          <w:szCs w:val="28"/>
        </w:rPr>
        <w:t>пуска в размере, пропорциональном отработанному времени в текущем году.</w:t>
      </w:r>
    </w:p>
    <w:p w:rsidR="00AC3333" w:rsidRPr="00D97609" w:rsidRDefault="00AC3333" w:rsidP="00AC3333">
      <w:pPr>
        <w:ind w:firstLine="708"/>
        <w:jc w:val="both"/>
        <w:rPr>
          <w:sz w:val="28"/>
          <w:szCs w:val="28"/>
        </w:rPr>
      </w:pPr>
      <w:r w:rsidRPr="00D97609">
        <w:rPr>
          <w:sz w:val="28"/>
          <w:szCs w:val="28"/>
          <w:lang w:bidi="ru-RU"/>
        </w:rPr>
        <w:t>5.3. В случае экономии фонда оплаты труда депутата Совета, в конце к</w:t>
      </w:r>
      <w:r w:rsidRPr="00D97609">
        <w:rPr>
          <w:sz w:val="28"/>
          <w:szCs w:val="28"/>
          <w:lang w:bidi="ru-RU"/>
        </w:rPr>
        <w:t>а</w:t>
      </w:r>
      <w:r w:rsidRPr="00D97609">
        <w:rPr>
          <w:sz w:val="28"/>
          <w:szCs w:val="28"/>
          <w:lang w:bidi="ru-RU"/>
        </w:rPr>
        <w:t>лендарного года по распоряжению председателя Совета ему выплачивается м</w:t>
      </w:r>
      <w:r w:rsidRPr="00D97609">
        <w:rPr>
          <w:sz w:val="28"/>
          <w:szCs w:val="28"/>
          <w:lang w:bidi="ru-RU"/>
        </w:rPr>
        <w:t>а</w:t>
      </w:r>
      <w:r w:rsidRPr="00D97609">
        <w:rPr>
          <w:sz w:val="28"/>
          <w:szCs w:val="28"/>
          <w:lang w:bidi="ru-RU"/>
        </w:rPr>
        <w:t>териальная помощь пропорционально отработанному времени и размеру его должностного оклада.</w:t>
      </w:r>
      <w:bookmarkStart w:id="28" w:name="_GoBack"/>
      <w:bookmarkEnd w:id="28"/>
    </w:p>
    <w:p w:rsidR="00AC3333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  <w:bookmarkStart w:id="29" w:name="sub_1100"/>
      <w:bookmarkEnd w:id="21"/>
    </w:p>
    <w:p w:rsidR="00C57C03" w:rsidRDefault="00C57C0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C57C03" w:rsidRDefault="00C57C0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C57C03" w:rsidRDefault="00C57C0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C57C03" w:rsidRDefault="00C57C0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C57C03" w:rsidRDefault="00C57C0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C57C03" w:rsidRPr="00D97609" w:rsidRDefault="00C57C0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DB516E">
      <w:pPr>
        <w:ind w:firstLine="698"/>
        <w:jc w:val="center"/>
        <w:rPr>
          <w:rStyle w:val="aff2"/>
          <w:b w:val="0"/>
          <w:sz w:val="28"/>
          <w:szCs w:val="28"/>
        </w:rPr>
      </w:pPr>
    </w:p>
    <w:p w:rsidR="00DB516E" w:rsidRPr="00D97609" w:rsidRDefault="00DB516E" w:rsidP="00AC3333">
      <w:pPr>
        <w:ind w:firstLine="698"/>
        <w:jc w:val="right"/>
        <w:rPr>
          <w:rStyle w:val="aff2"/>
          <w:b w:val="0"/>
          <w:sz w:val="28"/>
          <w:szCs w:val="28"/>
        </w:rPr>
        <w:sectPr w:rsidR="00DB516E" w:rsidRPr="00D97609" w:rsidSect="009569C0">
          <w:footerReference w:type="even" r:id="rId9"/>
          <w:footerReference w:type="default" r:id="rId10"/>
          <w:headerReference w:type="first" r:id="rId11"/>
          <w:pgSz w:w="11906" w:h="16838"/>
          <w:pgMar w:top="993" w:right="707" w:bottom="993" w:left="1418" w:header="709" w:footer="165" w:gutter="0"/>
          <w:cols w:space="708"/>
          <w:titlePg/>
          <w:docGrid w:linePitch="360"/>
        </w:sect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DB516E" w:rsidP="00DB516E">
      <w:pPr>
        <w:ind w:left="5103"/>
        <w:jc w:val="center"/>
        <w:rPr>
          <w:b/>
        </w:rPr>
      </w:pPr>
      <w:r w:rsidRPr="00D97609">
        <w:rPr>
          <w:rStyle w:val="aff2"/>
          <w:b w:val="0"/>
          <w:sz w:val="28"/>
          <w:szCs w:val="28"/>
        </w:rPr>
        <w:t xml:space="preserve">ПРИЛОЖЕНИЕ </w:t>
      </w:r>
      <w:r w:rsidR="00AC3333" w:rsidRPr="00D97609">
        <w:rPr>
          <w:rStyle w:val="aff2"/>
          <w:b w:val="0"/>
          <w:sz w:val="28"/>
          <w:szCs w:val="28"/>
        </w:rPr>
        <w:t>№ 1</w:t>
      </w:r>
    </w:p>
    <w:p w:rsidR="00AC3333" w:rsidRPr="00D97609" w:rsidRDefault="00AC3333" w:rsidP="00DB516E">
      <w:pPr>
        <w:ind w:left="5103"/>
        <w:jc w:val="center"/>
        <w:rPr>
          <w:b/>
          <w:sz w:val="28"/>
          <w:szCs w:val="28"/>
        </w:rPr>
      </w:pPr>
      <w:r w:rsidRPr="00D97609">
        <w:rPr>
          <w:rStyle w:val="aff2"/>
          <w:b w:val="0"/>
          <w:sz w:val="28"/>
          <w:szCs w:val="28"/>
        </w:rPr>
        <w:t>к Положению об оплате труда деп</w:t>
      </w:r>
      <w:r w:rsidRPr="00D97609">
        <w:rPr>
          <w:rStyle w:val="aff2"/>
          <w:b w:val="0"/>
          <w:sz w:val="28"/>
          <w:szCs w:val="28"/>
        </w:rPr>
        <w:t>у</w:t>
      </w:r>
      <w:r w:rsidRPr="00D97609">
        <w:rPr>
          <w:rStyle w:val="aff2"/>
          <w:b w:val="0"/>
          <w:sz w:val="28"/>
          <w:szCs w:val="28"/>
        </w:rPr>
        <w:t xml:space="preserve">татов Совета </w:t>
      </w:r>
      <w:r w:rsidR="00DB516E" w:rsidRPr="00D97609">
        <w:rPr>
          <w:rFonts w:eastAsia="Calibri"/>
          <w:sz w:val="28"/>
          <w:szCs w:val="28"/>
          <w:lang w:eastAsia="en-US"/>
        </w:rPr>
        <w:t>Динского сельского п</w:t>
      </w:r>
      <w:r w:rsidR="00DB516E" w:rsidRPr="00D97609">
        <w:rPr>
          <w:rFonts w:eastAsia="Calibri"/>
          <w:sz w:val="28"/>
          <w:szCs w:val="28"/>
          <w:lang w:eastAsia="en-US"/>
        </w:rPr>
        <w:t>о</w:t>
      </w:r>
      <w:r w:rsidR="00DB516E" w:rsidRPr="00D97609">
        <w:rPr>
          <w:rFonts w:eastAsia="Calibri"/>
          <w:sz w:val="28"/>
          <w:szCs w:val="28"/>
          <w:lang w:eastAsia="en-US"/>
        </w:rPr>
        <w:t>селения Динского района</w:t>
      </w:r>
      <w:r w:rsidRPr="00D97609">
        <w:rPr>
          <w:rStyle w:val="aff2"/>
          <w:b w:val="0"/>
          <w:sz w:val="28"/>
          <w:szCs w:val="28"/>
        </w:rPr>
        <w:t>, осущест</w:t>
      </w:r>
      <w:r w:rsidRPr="00D97609">
        <w:rPr>
          <w:rStyle w:val="aff2"/>
          <w:b w:val="0"/>
          <w:sz w:val="28"/>
          <w:szCs w:val="28"/>
        </w:rPr>
        <w:t>в</w:t>
      </w:r>
      <w:r w:rsidRPr="00D97609">
        <w:rPr>
          <w:rStyle w:val="aff2"/>
          <w:b w:val="0"/>
          <w:sz w:val="28"/>
          <w:szCs w:val="28"/>
        </w:rPr>
        <w:t>ляющих свои полномочия на пост</w:t>
      </w:r>
      <w:r w:rsidRPr="00D97609">
        <w:rPr>
          <w:rStyle w:val="aff2"/>
          <w:b w:val="0"/>
          <w:sz w:val="28"/>
          <w:szCs w:val="28"/>
        </w:rPr>
        <w:t>о</w:t>
      </w:r>
      <w:r w:rsidRPr="00D97609">
        <w:rPr>
          <w:rStyle w:val="aff2"/>
          <w:b w:val="0"/>
          <w:sz w:val="28"/>
          <w:szCs w:val="28"/>
        </w:rPr>
        <w:t>янной основе</w:t>
      </w:r>
    </w:p>
    <w:p w:rsidR="00AC3333" w:rsidRPr="00D97609" w:rsidRDefault="00AC3333" w:rsidP="00DB516E">
      <w:pPr>
        <w:ind w:left="5103"/>
        <w:jc w:val="center"/>
        <w:rPr>
          <w:sz w:val="28"/>
          <w:szCs w:val="28"/>
        </w:rPr>
      </w:pPr>
    </w:p>
    <w:p w:rsidR="00B73256" w:rsidRPr="00D97609" w:rsidRDefault="00B73256" w:rsidP="00DB516E">
      <w:pPr>
        <w:ind w:left="5103"/>
        <w:jc w:val="center"/>
        <w:rPr>
          <w:sz w:val="28"/>
          <w:szCs w:val="28"/>
        </w:rPr>
      </w:pPr>
    </w:p>
    <w:p w:rsidR="00AC3333" w:rsidRPr="00D97609" w:rsidRDefault="00AC3333" w:rsidP="00AC333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AC3333" w:rsidRPr="00D97609" w:rsidRDefault="00AC3333" w:rsidP="00AC333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97609">
        <w:rPr>
          <w:rFonts w:ascii="Times New Roman" w:hAnsi="Times New Roman"/>
          <w:sz w:val="28"/>
          <w:szCs w:val="28"/>
        </w:rPr>
        <w:t>Размеры</w:t>
      </w:r>
      <w:r w:rsidRPr="00D97609">
        <w:rPr>
          <w:rFonts w:ascii="Times New Roman" w:hAnsi="Times New Roman"/>
          <w:sz w:val="28"/>
          <w:szCs w:val="28"/>
        </w:rPr>
        <w:br/>
        <w:t>должностных окладов депутатов Совета,</w:t>
      </w:r>
    </w:p>
    <w:p w:rsidR="00AC3333" w:rsidRPr="00D97609" w:rsidRDefault="00AC3333" w:rsidP="00AC3333">
      <w:pPr>
        <w:jc w:val="center"/>
        <w:rPr>
          <w:b/>
          <w:bCs/>
          <w:color w:val="26282F"/>
          <w:sz w:val="28"/>
          <w:szCs w:val="28"/>
        </w:rPr>
      </w:pPr>
      <w:r w:rsidRPr="00D97609">
        <w:rPr>
          <w:b/>
          <w:bCs/>
          <w:color w:val="26282F"/>
          <w:sz w:val="28"/>
          <w:szCs w:val="28"/>
        </w:rPr>
        <w:t>осуществляющих свои полномочия на постоянной основе</w:t>
      </w:r>
    </w:p>
    <w:p w:rsidR="00AC3333" w:rsidRPr="00D97609" w:rsidRDefault="00AC3333" w:rsidP="00AC3333">
      <w:pPr>
        <w:rPr>
          <w:sz w:val="28"/>
          <w:szCs w:val="28"/>
        </w:rPr>
      </w:pPr>
    </w:p>
    <w:p w:rsidR="00B73256" w:rsidRPr="00D97609" w:rsidRDefault="00B73256" w:rsidP="00AC333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0"/>
        <w:gridCol w:w="3570"/>
      </w:tblGrid>
      <w:tr w:rsidR="00AC3333" w:rsidRPr="00D97609" w:rsidTr="00AC333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3" w:rsidRPr="00D97609" w:rsidRDefault="00AC3333">
            <w:pPr>
              <w:pStyle w:val="af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6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3" w:rsidRPr="00D97609" w:rsidRDefault="00AC3333">
            <w:pPr>
              <w:pStyle w:val="af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609"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должностного о</w:t>
            </w:r>
            <w:r w:rsidRPr="00D976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D97609">
              <w:rPr>
                <w:rFonts w:ascii="Times New Roman" w:hAnsi="Times New Roman" w:cs="Times New Roman"/>
                <w:b/>
                <w:sz w:val="28"/>
                <w:szCs w:val="28"/>
              </w:rPr>
              <w:t>лада</w:t>
            </w:r>
          </w:p>
          <w:p w:rsidR="00AC3333" w:rsidRPr="00D97609" w:rsidRDefault="00AC3333">
            <w:pPr>
              <w:pStyle w:val="aff4"/>
              <w:jc w:val="center"/>
              <w:rPr>
                <w:rFonts w:ascii="Times New Roman" w:hAnsi="Times New Roman" w:cs="Times New Roman"/>
                <w:b/>
              </w:rPr>
            </w:pPr>
            <w:r w:rsidRPr="00D97609">
              <w:rPr>
                <w:rFonts w:ascii="Times New Roman" w:hAnsi="Times New Roman" w:cs="Times New Roman"/>
                <w:b/>
              </w:rPr>
              <w:t>(рублей в месяц)</w:t>
            </w:r>
          </w:p>
        </w:tc>
      </w:tr>
      <w:tr w:rsidR="00AC3333" w:rsidRPr="00D97609" w:rsidTr="00AC333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3" w:rsidRPr="00D97609" w:rsidRDefault="00AC3333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D97609">
              <w:rPr>
                <w:rFonts w:ascii="Times New Roman" w:hAnsi="Times New Roman" w:cs="Times New Roman"/>
                <w:sz w:val="28"/>
                <w:szCs w:val="28"/>
              </w:rPr>
              <w:t>Председатель  Совета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333" w:rsidRPr="00D97609" w:rsidRDefault="00436547" w:rsidP="00436547">
            <w:pPr>
              <w:pStyle w:val="28"/>
              <w:shd w:val="clear" w:color="auto" w:fill="auto"/>
              <w:spacing w:line="260" w:lineRule="exact"/>
              <w:jc w:val="center"/>
              <w:rPr>
                <w:b/>
                <w:color w:val="0070C0"/>
              </w:rPr>
            </w:pPr>
            <w:r w:rsidRPr="00D97609">
              <w:rPr>
                <w:rStyle w:val="213pt"/>
                <w:b w:val="0"/>
                <w:color w:val="0070C0"/>
              </w:rPr>
              <w:t>8489</w:t>
            </w:r>
          </w:p>
        </w:tc>
      </w:tr>
      <w:tr w:rsidR="00AC3333" w:rsidRPr="00D97609" w:rsidTr="00AC333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3" w:rsidRPr="00D97609" w:rsidRDefault="00AC3333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D97609">
              <w:rPr>
                <w:rFonts w:ascii="Times New Roman" w:hAnsi="Times New Roman" w:cs="Times New Roman"/>
                <w:sz w:val="28"/>
                <w:szCs w:val="28"/>
              </w:rPr>
              <w:t>Депутат Совета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333" w:rsidRPr="00D97609" w:rsidRDefault="00436547" w:rsidP="00436547">
            <w:pPr>
              <w:pStyle w:val="28"/>
              <w:shd w:val="clear" w:color="auto" w:fill="auto"/>
              <w:spacing w:line="260" w:lineRule="exact"/>
              <w:jc w:val="center"/>
              <w:rPr>
                <w:b/>
                <w:color w:val="0070C0"/>
              </w:rPr>
            </w:pPr>
            <w:r w:rsidRPr="00D97609">
              <w:rPr>
                <w:rStyle w:val="213pt"/>
                <w:b w:val="0"/>
                <w:color w:val="0070C0"/>
              </w:rPr>
              <w:t>5708</w:t>
            </w:r>
          </w:p>
        </w:tc>
      </w:tr>
    </w:tbl>
    <w:p w:rsidR="00AC3333" w:rsidRPr="00D97609" w:rsidRDefault="00AC3333" w:rsidP="00AC3333">
      <w:pPr>
        <w:rPr>
          <w:sz w:val="28"/>
          <w:szCs w:val="28"/>
        </w:rPr>
      </w:pPr>
    </w:p>
    <w:p w:rsidR="00AC3333" w:rsidRPr="00D97609" w:rsidRDefault="00AC3333" w:rsidP="00AC3333">
      <w:pPr>
        <w:rPr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AC3333" w:rsidRPr="00D97609" w:rsidRDefault="00AC3333" w:rsidP="00AC3333">
      <w:pPr>
        <w:ind w:firstLine="698"/>
        <w:jc w:val="right"/>
        <w:rPr>
          <w:rStyle w:val="aff2"/>
          <w:b w:val="0"/>
          <w:sz w:val="28"/>
          <w:szCs w:val="28"/>
        </w:rPr>
      </w:pPr>
    </w:p>
    <w:p w:rsidR="00FE1D80" w:rsidRPr="00D97609" w:rsidRDefault="00FE1D80" w:rsidP="00AC3333">
      <w:pPr>
        <w:ind w:firstLine="698"/>
        <w:jc w:val="right"/>
        <w:rPr>
          <w:rStyle w:val="aff2"/>
          <w:b w:val="0"/>
          <w:sz w:val="28"/>
          <w:szCs w:val="28"/>
        </w:rPr>
        <w:sectPr w:rsidR="00FE1D80" w:rsidRPr="00D97609" w:rsidSect="001A5454">
          <w:pgSz w:w="11906" w:h="16838"/>
          <w:pgMar w:top="567" w:right="707" w:bottom="993" w:left="1560" w:header="709" w:footer="709" w:gutter="0"/>
          <w:cols w:space="708"/>
          <w:titlePg/>
          <w:docGrid w:linePitch="360"/>
        </w:sectPr>
      </w:pPr>
    </w:p>
    <w:p w:rsidR="00FE1D80" w:rsidRPr="00D97609" w:rsidRDefault="00FE1D80" w:rsidP="00FE1D80">
      <w:pPr>
        <w:ind w:left="5103"/>
        <w:jc w:val="center"/>
        <w:rPr>
          <w:color w:val="26282F"/>
          <w:sz w:val="28"/>
          <w:szCs w:val="28"/>
        </w:rPr>
      </w:pPr>
    </w:p>
    <w:p w:rsidR="00FE1D80" w:rsidRPr="00D97609" w:rsidRDefault="00FE1D80" w:rsidP="00FE1D80">
      <w:pPr>
        <w:ind w:left="5103"/>
        <w:jc w:val="center"/>
        <w:rPr>
          <w:b/>
        </w:rPr>
      </w:pPr>
      <w:r w:rsidRPr="00D97609">
        <w:rPr>
          <w:color w:val="26282F"/>
          <w:sz w:val="28"/>
          <w:szCs w:val="28"/>
        </w:rPr>
        <w:t>ПРИЛОЖЕНИЕ № </w:t>
      </w:r>
      <w:r w:rsidR="009808BE">
        <w:rPr>
          <w:color w:val="26282F"/>
          <w:sz w:val="28"/>
          <w:szCs w:val="28"/>
        </w:rPr>
        <w:t>2</w:t>
      </w:r>
    </w:p>
    <w:p w:rsidR="00FE1D80" w:rsidRPr="00D97609" w:rsidRDefault="00FE1D80" w:rsidP="00FE1D80">
      <w:pPr>
        <w:ind w:left="5103"/>
        <w:jc w:val="center"/>
        <w:rPr>
          <w:b/>
          <w:sz w:val="28"/>
          <w:szCs w:val="28"/>
        </w:rPr>
      </w:pPr>
      <w:r w:rsidRPr="00D97609">
        <w:rPr>
          <w:color w:val="26282F"/>
          <w:sz w:val="28"/>
          <w:szCs w:val="28"/>
        </w:rPr>
        <w:t>к Положению об оплате труда деп</w:t>
      </w:r>
      <w:r w:rsidRPr="00D97609">
        <w:rPr>
          <w:color w:val="26282F"/>
          <w:sz w:val="28"/>
          <w:szCs w:val="28"/>
        </w:rPr>
        <w:t>у</w:t>
      </w:r>
      <w:r w:rsidRPr="00D97609">
        <w:rPr>
          <w:color w:val="26282F"/>
          <w:sz w:val="28"/>
          <w:szCs w:val="28"/>
        </w:rPr>
        <w:t xml:space="preserve">татов Совета </w:t>
      </w:r>
      <w:r w:rsidRPr="00D97609">
        <w:rPr>
          <w:rFonts w:eastAsia="Calibri"/>
          <w:sz w:val="28"/>
          <w:szCs w:val="28"/>
          <w:lang w:eastAsia="en-US"/>
        </w:rPr>
        <w:t>Динского сельского п</w:t>
      </w:r>
      <w:r w:rsidRPr="00D97609">
        <w:rPr>
          <w:rFonts w:eastAsia="Calibri"/>
          <w:sz w:val="28"/>
          <w:szCs w:val="28"/>
          <w:lang w:eastAsia="en-US"/>
        </w:rPr>
        <w:t>о</w:t>
      </w:r>
      <w:r w:rsidRPr="00D97609">
        <w:rPr>
          <w:rFonts w:eastAsia="Calibri"/>
          <w:sz w:val="28"/>
          <w:szCs w:val="28"/>
          <w:lang w:eastAsia="en-US"/>
        </w:rPr>
        <w:t>селения Динского района</w:t>
      </w:r>
      <w:r w:rsidRPr="00D97609">
        <w:rPr>
          <w:color w:val="26282F"/>
          <w:sz w:val="28"/>
          <w:szCs w:val="28"/>
        </w:rPr>
        <w:t>, осущест</w:t>
      </w:r>
      <w:r w:rsidRPr="00D97609">
        <w:rPr>
          <w:color w:val="26282F"/>
          <w:sz w:val="28"/>
          <w:szCs w:val="28"/>
        </w:rPr>
        <w:t>в</w:t>
      </w:r>
      <w:r w:rsidRPr="00D97609">
        <w:rPr>
          <w:color w:val="26282F"/>
          <w:sz w:val="28"/>
          <w:szCs w:val="28"/>
        </w:rPr>
        <w:t>ляющих свои полномочия на пост</w:t>
      </w:r>
      <w:r w:rsidRPr="00D97609">
        <w:rPr>
          <w:color w:val="26282F"/>
          <w:sz w:val="28"/>
          <w:szCs w:val="28"/>
        </w:rPr>
        <w:t>о</w:t>
      </w:r>
      <w:r w:rsidRPr="00D97609">
        <w:rPr>
          <w:color w:val="26282F"/>
          <w:sz w:val="28"/>
          <w:szCs w:val="28"/>
        </w:rPr>
        <w:t>янной основе</w:t>
      </w:r>
    </w:p>
    <w:p w:rsidR="00AC3333" w:rsidRPr="00D97609" w:rsidRDefault="00AC3333" w:rsidP="00AC3333">
      <w:pPr>
        <w:pStyle w:val="1"/>
        <w:spacing w:before="0" w:after="0"/>
      </w:pPr>
    </w:p>
    <w:p w:rsidR="00B73256" w:rsidRPr="00D97609" w:rsidRDefault="00B73256" w:rsidP="00B73256"/>
    <w:p w:rsidR="00AC3333" w:rsidRPr="00D97609" w:rsidRDefault="00AC3333" w:rsidP="00AC3333">
      <w:pPr>
        <w:pStyle w:val="1"/>
        <w:spacing w:before="0" w:after="0"/>
      </w:pPr>
    </w:p>
    <w:p w:rsidR="00AC3333" w:rsidRPr="00D97609" w:rsidRDefault="00AC3333" w:rsidP="00AC333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97609">
        <w:rPr>
          <w:rFonts w:ascii="Times New Roman" w:hAnsi="Times New Roman"/>
          <w:sz w:val="28"/>
          <w:szCs w:val="28"/>
        </w:rPr>
        <w:t>Размеры</w:t>
      </w:r>
      <w:r w:rsidRPr="00D97609">
        <w:rPr>
          <w:rFonts w:ascii="Times New Roman" w:hAnsi="Times New Roman"/>
          <w:sz w:val="28"/>
          <w:szCs w:val="28"/>
        </w:rPr>
        <w:br/>
        <w:t>ежемесячного денежного поощрения депутатов Совета,</w:t>
      </w:r>
    </w:p>
    <w:p w:rsidR="00AC3333" w:rsidRPr="00D97609" w:rsidRDefault="00AC3333" w:rsidP="00AC3333">
      <w:pPr>
        <w:jc w:val="center"/>
        <w:rPr>
          <w:b/>
          <w:bCs/>
          <w:color w:val="26282F"/>
          <w:sz w:val="28"/>
          <w:szCs w:val="28"/>
        </w:rPr>
      </w:pPr>
      <w:r w:rsidRPr="00D97609">
        <w:rPr>
          <w:b/>
          <w:bCs/>
          <w:color w:val="26282F"/>
          <w:sz w:val="28"/>
          <w:szCs w:val="28"/>
        </w:rPr>
        <w:t>осуществляющих свои полномочия на постоянной основе</w:t>
      </w:r>
    </w:p>
    <w:p w:rsidR="00AC3333" w:rsidRPr="00D97609" w:rsidRDefault="00AC3333" w:rsidP="00AC3333">
      <w:pPr>
        <w:pStyle w:val="1"/>
        <w:spacing w:before="0" w:after="0"/>
      </w:pPr>
    </w:p>
    <w:p w:rsidR="00B73256" w:rsidRPr="00D97609" w:rsidRDefault="00B73256" w:rsidP="00B732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0"/>
        <w:gridCol w:w="3402"/>
      </w:tblGrid>
      <w:tr w:rsidR="00AC3333" w:rsidRPr="00D97609" w:rsidTr="00AC333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33" w:rsidRPr="00D97609" w:rsidRDefault="00AC3333">
            <w:pPr>
              <w:pStyle w:val="af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333" w:rsidRPr="00D97609" w:rsidRDefault="00AC3333">
            <w:pPr>
              <w:pStyle w:val="af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6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3" w:rsidRPr="00D97609" w:rsidRDefault="00AC3333">
            <w:pPr>
              <w:pStyle w:val="af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609">
              <w:rPr>
                <w:rFonts w:ascii="Times New Roman" w:hAnsi="Times New Roman" w:cs="Times New Roman"/>
                <w:b/>
                <w:sz w:val="28"/>
                <w:szCs w:val="28"/>
              </w:rPr>
              <w:t>Размер ежемесячного денежного поощрения</w:t>
            </w:r>
          </w:p>
          <w:p w:rsidR="00AC3333" w:rsidRPr="00D97609" w:rsidRDefault="00AC3333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D97609">
              <w:rPr>
                <w:rFonts w:ascii="Times New Roman" w:hAnsi="Times New Roman" w:cs="Times New Roman"/>
              </w:rPr>
              <w:t>(количество должностных о</w:t>
            </w:r>
            <w:r w:rsidRPr="00D97609">
              <w:rPr>
                <w:rFonts w:ascii="Times New Roman" w:hAnsi="Times New Roman" w:cs="Times New Roman"/>
              </w:rPr>
              <w:t>к</w:t>
            </w:r>
            <w:r w:rsidRPr="00D97609">
              <w:rPr>
                <w:rFonts w:ascii="Times New Roman" w:hAnsi="Times New Roman" w:cs="Times New Roman"/>
              </w:rPr>
              <w:t>ладов)</w:t>
            </w:r>
          </w:p>
        </w:tc>
      </w:tr>
      <w:tr w:rsidR="00AC3333" w:rsidRPr="00D97609" w:rsidTr="00AC333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3" w:rsidRPr="00D97609" w:rsidRDefault="00AC3333">
            <w:pPr>
              <w:rPr>
                <w:sz w:val="28"/>
                <w:szCs w:val="28"/>
              </w:rPr>
            </w:pPr>
            <w:r w:rsidRPr="00D97609">
              <w:rPr>
                <w:sz w:val="28"/>
                <w:szCs w:val="28"/>
              </w:rPr>
              <w:t>Председатель 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3" w:rsidRPr="00D97609" w:rsidRDefault="00AC3333" w:rsidP="00F4797C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609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4797C" w:rsidRPr="00D976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C3333" w:rsidRPr="002A4671" w:rsidTr="00AC333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3" w:rsidRPr="00D97609" w:rsidRDefault="00AC3333">
            <w:pPr>
              <w:rPr>
                <w:sz w:val="28"/>
                <w:szCs w:val="28"/>
              </w:rPr>
            </w:pPr>
            <w:r w:rsidRPr="00D97609">
              <w:rPr>
                <w:sz w:val="28"/>
                <w:szCs w:val="28"/>
              </w:rPr>
              <w:t>Депутат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33" w:rsidRPr="002A4671" w:rsidRDefault="00AC3333" w:rsidP="00F4797C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609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F4797C" w:rsidRPr="00D97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29"/>
    </w:tbl>
    <w:p w:rsidR="00AC3333" w:rsidRPr="002A4671" w:rsidRDefault="00AC3333" w:rsidP="00426422"/>
    <w:sectPr w:rsidR="00AC3333" w:rsidRPr="002A4671" w:rsidSect="001A5454">
      <w:pgSz w:w="11906" w:h="16838"/>
      <w:pgMar w:top="567" w:right="70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95" w:rsidRDefault="00E26395">
      <w:r>
        <w:separator/>
      </w:r>
    </w:p>
  </w:endnote>
  <w:endnote w:type="continuationSeparator" w:id="1">
    <w:p w:rsidR="00E26395" w:rsidRDefault="00E2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FA" w:rsidRDefault="00E2525A" w:rsidP="00BC4A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2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5FA" w:rsidRDefault="007D25FA" w:rsidP="00D2167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FA" w:rsidRDefault="007D25FA" w:rsidP="00BC4A58">
    <w:pPr>
      <w:pStyle w:val="a5"/>
      <w:framePr w:wrap="around" w:vAnchor="text" w:hAnchor="margin" w:xAlign="right" w:y="1"/>
      <w:rPr>
        <w:rStyle w:val="a7"/>
      </w:rPr>
    </w:pPr>
  </w:p>
  <w:p w:rsidR="007D25FA" w:rsidRDefault="007D25FA" w:rsidP="00D2167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95" w:rsidRDefault="00E26395">
      <w:r>
        <w:separator/>
      </w:r>
    </w:p>
  </w:footnote>
  <w:footnote w:type="continuationSeparator" w:id="1">
    <w:p w:rsidR="00E26395" w:rsidRDefault="00E26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08" w:rsidRPr="00FC3608" w:rsidRDefault="00FC3608" w:rsidP="00FC3608">
    <w:pPr>
      <w:pStyle w:val="ac"/>
      <w:jc w:val="right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C6B1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>
    <w:nsid w:val="1F413DD4"/>
    <w:multiLevelType w:val="hybridMultilevel"/>
    <w:tmpl w:val="E6669866"/>
    <w:lvl w:ilvl="0" w:tplc="2A66E3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AA2D0A"/>
    <w:multiLevelType w:val="hybridMultilevel"/>
    <w:tmpl w:val="36E43106"/>
    <w:lvl w:ilvl="0" w:tplc="1D34DC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EEC50D9"/>
    <w:multiLevelType w:val="hybridMultilevel"/>
    <w:tmpl w:val="ABF8F3A2"/>
    <w:lvl w:ilvl="0" w:tplc="62689B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C95F38"/>
    <w:multiLevelType w:val="multilevel"/>
    <w:tmpl w:val="DCAC56B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2">
    <w:nsid w:val="66063F18"/>
    <w:multiLevelType w:val="multilevel"/>
    <w:tmpl w:val="ABF8F3A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316F6"/>
    <w:multiLevelType w:val="multilevel"/>
    <w:tmpl w:val="ABF8F3A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EF16456"/>
    <w:multiLevelType w:val="hybridMultilevel"/>
    <w:tmpl w:val="E7C6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6"/>
  </w:num>
  <w:num w:numId="6">
    <w:abstractNumId w:val="14"/>
  </w:num>
  <w:num w:numId="7">
    <w:abstractNumId w:val="13"/>
  </w:num>
  <w:num w:numId="8">
    <w:abstractNumId w:val="15"/>
  </w:num>
  <w:num w:numId="9">
    <w:abstractNumId w:val="16"/>
  </w:num>
  <w:num w:numId="10">
    <w:abstractNumId w:val="24"/>
  </w:num>
  <w:num w:numId="11">
    <w:abstractNumId w:val="27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  <w:num w:numId="16">
    <w:abstractNumId w:val="25"/>
  </w:num>
  <w:num w:numId="17">
    <w:abstractNumId w:val="4"/>
  </w:num>
  <w:num w:numId="18">
    <w:abstractNumId w:val="3"/>
  </w:num>
  <w:num w:numId="19">
    <w:abstractNumId w:val="1"/>
  </w:num>
  <w:num w:numId="20">
    <w:abstractNumId w:val="5"/>
  </w:num>
  <w:num w:numId="21">
    <w:abstractNumId w:val="21"/>
  </w:num>
  <w:num w:numId="22">
    <w:abstractNumId w:val="8"/>
  </w:num>
  <w:num w:numId="23">
    <w:abstractNumId w:val="25"/>
    <w:lvlOverride w:ilvl="0">
      <w:startOverride w:val="1"/>
    </w:lvlOverride>
  </w:num>
  <w:num w:numId="24">
    <w:abstractNumId w:val="12"/>
  </w:num>
  <w:num w:numId="25">
    <w:abstractNumId w:val="9"/>
  </w:num>
  <w:num w:numId="26">
    <w:abstractNumId w:val="22"/>
  </w:num>
  <w:num w:numId="27">
    <w:abstractNumId w:val="2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8A1"/>
    <w:rsid w:val="00001B3E"/>
    <w:rsid w:val="00003F36"/>
    <w:rsid w:val="000049CB"/>
    <w:rsid w:val="00006AA7"/>
    <w:rsid w:val="00016C40"/>
    <w:rsid w:val="00017DBC"/>
    <w:rsid w:val="0002589E"/>
    <w:rsid w:val="000262B5"/>
    <w:rsid w:val="00036F46"/>
    <w:rsid w:val="00042739"/>
    <w:rsid w:val="00043BED"/>
    <w:rsid w:val="00045145"/>
    <w:rsid w:val="000535CD"/>
    <w:rsid w:val="000542BE"/>
    <w:rsid w:val="00054C6A"/>
    <w:rsid w:val="00054CA6"/>
    <w:rsid w:val="00056064"/>
    <w:rsid w:val="000611A1"/>
    <w:rsid w:val="00062513"/>
    <w:rsid w:val="00065FF3"/>
    <w:rsid w:val="00071565"/>
    <w:rsid w:val="00072B94"/>
    <w:rsid w:val="00073253"/>
    <w:rsid w:val="00074A40"/>
    <w:rsid w:val="00077556"/>
    <w:rsid w:val="00080F0A"/>
    <w:rsid w:val="00082CB4"/>
    <w:rsid w:val="00085A7C"/>
    <w:rsid w:val="00085E1B"/>
    <w:rsid w:val="0008797A"/>
    <w:rsid w:val="000930E4"/>
    <w:rsid w:val="000935A7"/>
    <w:rsid w:val="000950EC"/>
    <w:rsid w:val="000951F6"/>
    <w:rsid w:val="00095219"/>
    <w:rsid w:val="0009591C"/>
    <w:rsid w:val="0009631C"/>
    <w:rsid w:val="00097384"/>
    <w:rsid w:val="000A33BF"/>
    <w:rsid w:val="000A36B9"/>
    <w:rsid w:val="000A46FC"/>
    <w:rsid w:val="000A5EE0"/>
    <w:rsid w:val="000A67C2"/>
    <w:rsid w:val="000B00E0"/>
    <w:rsid w:val="000B419A"/>
    <w:rsid w:val="000B5889"/>
    <w:rsid w:val="000B5CA0"/>
    <w:rsid w:val="000B609C"/>
    <w:rsid w:val="000B6843"/>
    <w:rsid w:val="000B6C24"/>
    <w:rsid w:val="000B76E2"/>
    <w:rsid w:val="000B7BC3"/>
    <w:rsid w:val="000B7E62"/>
    <w:rsid w:val="000C1BA2"/>
    <w:rsid w:val="000C2ED7"/>
    <w:rsid w:val="000C3EA1"/>
    <w:rsid w:val="000C5D07"/>
    <w:rsid w:val="000C67AB"/>
    <w:rsid w:val="000D039C"/>
    <w:rsid w:val="000D0604"/>
    <w:rsid w:val="000D13F4"/>
    <w:rsid w:val="000D15FC"/>
    <w:rsid w:val="000D2ABA"/>
    <w:rsid w:val="000D486D"/>
    <w:rsid w:val="000D6F1A"/>
    <w:rsid w:val="000E4C13"/>
    <w:rsid w:val="000E56D8"/>
    <w:rsid w:val="000E5759"/>
    <w:rsid w:val="000E72FC"/>
    <w:rsid w:val="000F04E0"/>
    <w:rsid w:val="000F062D"/>
    <w:rsid w:val="000F1883"/>
    <w:rsid w:val="000F2C54"/>
    <w:rsid w:val="000F2FFD"/>
    <w:rsid w:val="000F3535"/>
    <w:rsid w:val="000F43ED"/>
    <w:rsid w:val="00100CEA"/>
    <w:rsid w:val="00102E3D"/>
    <w:rsid w:val="00105D49"/>
    <w:rsid w:val="00107E47"/>
    <w:rsid w:val="00115E66"/>
    <w:rsid w:val="00123922"/>
    <w:rsid w:val="00130D19"/>
    <w:rsid w:val="00131D6B"/>
    <w:rsid w:val="00132909"/>
    <w:rsid w:val="0013454E"/>
    <w:rsid w:val="00142336"/>
    <w:rsid w:val="00143144"/>
    <w:rsid w:val="00145045"/>
    <w:rsid w:val="0014534B"/>
    <w:rsid w:val="00152810"/>
    <w:rsid w:val="001531A1"/>
    <w:rsid w:val="00154F55"/>
    <w:rsid w:val="00156149"/>
    <w:rsid w:val="00156FDB"/>
    <w:rsid w:val="001628F5"/>
    <w:rsid w:val="00162A68"/>
    <w:rsid w:val="00163AE6"/>
    <w:rsid w:val="001670D4"/>
    <w:rsid w:val="00171888"/>
    <w:rsid w:val="001750B1"/>
    <w:rsid w:val="0017599E"/>
    <w:rsid w:val="00177FA0"/>
    <w:rsid w:val="001827D6"/>
    <w:rsid w:val="00182BB4"/>
    <w:rsid w:val="00184B46"/>
    <w:rsid w:val="00185398"/>
    <w:rsid w:val="00187C27"/>
    <w:rsid w:val="00190326"/>
    <w:rsid w:val="00191D28"/>
    <w:rsid w:val="00193128"/>
    <w:rsid w:val="00193CC2"/>
    <w:rsid w:val="00194791"/>
    <w:rsid w:val="001949CD"/>
    <w:rsid w:val="001952A8"/>
    <w:rsid w:val="0019550F"/>
    <w:rsid w:val="00196546"/>
    <w:rsid w:val="001A20BD"/>
    <w:rsid w:val="001A31D0"/>
    <w:rsid w:val="001A3545"/>
    <w:rsid w:val="001A5454"/>
    <w:rsid w:val="001A62A8"/>
    <w:rsid w:val="001A6D94"/>
    <w:rsid w:val="001B1FF8"/>
    <w:rsid w:val="001B2018"/>
    <w:rsid w:val="001B2EDE"/>
    <w:rsid w:val="001B4D81"/>
    <w:rsid w:val="001B5F66"/>
    <w:rsid w:val="001B7B49"/>
    <w:rsid w:val="001C0455"/>
    <w:rsid w:val="001C0D2B"/>
    <w:rsid w:val="001C1586"/>
    <w:rsid w:val="001C4811"/>
    <w:rsid w:val="001C6D3D"/>
    <w:rsid w:val="001D1E9F"/>
    <w:rsid w:val="001D386C"/>
    <w:rsid w:val="001D412D"/>
    <w:rsid w:val="001D696E"/>
    <w:rsid w:val="001D7DFA"/>
    <w:rsid w:val="001E2A0D"/>
    <w:rsid w:val="001E3926"/>
    <w:rsid w:val="001E449E"/>
    <w:rsid w:val="001E465A"/>
    <w:rsid w:val="001F170D"/>
    <w:rsid w:val="001F20C2"/>
    <w:rsid w:val="001F2A81"/>
    <w:rsid w:val="001F583A"/>
    <w:rsid w:val="001F7687"/>
    <w:rsid w:val="00200D77"/>
    <w:rsid w:val="002020C0"/>
    <w:rsid w:val="00203B62"/>
    <w:rsid w:val="00206053"/>
    <w:rsid w:val="00206D3F"/>
    <w:rsid w:val="00206DCE"/>
    <w:rsid w:val="002077EE"/>
    <w:rsid w:val="0021014C"/>
    <w:rsid w:val="002114B9"/>
    <w:rsid w:val="00211AF3"/>
    <w:rsid w:val="00214226"/>
    <w:rsid w:val="00214576"/>
    <w:rsid w:val="002164F5"/>
    <w:rsid w:val="00216E97"/>
    <w:rsid w:val="002171F7"/>
    <w:rsid w:val="00217ACC"/>
    <w:rsid w:val="00220449"/>
    <w:rsid w:val="00222305"/>
    <w:rsid w:val="00223A3D"/>
    <w:rsid w:val="00226336"/>
    <w:rsid w:val="00226560"/>
    <w:rsid w:val="00226AA0"/>
    <w:rsid w:val="00227C6E"/>
    <w:rsid w:val="00230D1E"/>
    <w:rsid w:val="002332D5"/>
    <w:rsid w:val="002343CA"/>
    <w:rsid w:val="00235113"/>
    <w:rsid w:val="0023679D"/>
    <w:rsid w:val="00244B1F"/>
    <w:rsid w:val="0025689E"/>
    <w:rsid w:val="00260CDC"/>
    <w:rsid w:val="00262504"/>
    <w:rsid w:val="00264210"/>
    <w:rsid w:val="00265826"/>
    <w:rsid w:val="0026638F"/>
    <w:rsid w:val="00267178"/>
    <w:rsid w:val="002708E0"/>
    <w:rsid w:val="00280644"/>
    <w:rsid w:val="0028118B"/>
    <w:rsid w:val="00285438"/>
    <w:rsid w:val="00286582"/>
    <w:rsid w:val="00296204"/>
    <w:rsid w:val="002970FE"/>
    <w:rsid w:val="00297EA5"/>
    <w:rsid w:val="002A0C91"/>
    <w:rsid w:val="002A19CB"/>
    <w:rsid w:val="002A28A2"/>
    <w:rsid w:val="002A28AF"/>
    <w:rsid w:val="002A4671"/>
    <w:rsid w:val="002A4895"/>
    <w:rsid w:val="002A6050"/>
    <w:rsid w:val="002A63F8"/>
    <w:rsid w:val="002A64AA"/>
    <w:rsid w:val="002B191E"/>
    <w:rsid w:val="002B28EB"/>
    <w:rsid w:val="002B2B59"/>
    <w:rsid w:val="002B7090"/>
    <w:rsid w:val="002C0758"/>
    <w:rsid w:val="002C26C9"/>
    <w:rsid w:val="002C356B"/>
    <w:rsid w:val="002C4716"/>
    <w:rsid w:val="002C734D"/>
    <w:rsid w:val="002C7EE6"/>
    <w:rsid w:val="002D0D62"/>
    <w:rsid w:val="002D1A59"/>
    <w:rsid w:val="002D35AE"/>
    <w:rsid w:val="002D583E"/>
    <w:rsid w:val="002E2C1F"/>
    <w:rsid w:val="002E2FDE"/>
    <w:rsid w:val="002E5E23"/>
    <w:rsid w:val="002E6CE8"/>
    <w:rsid w:val="002E7DD1"/>
    <w:rsid w:val="002F1899"/>
    <w:rsid w:val="002F295A"/>
    <w:rsid w:val="002F358B"/>
    <w:rsid w:val="002F4CA0"/>
    <w:rsid w:val="002F5ED0"/>
    <w:rsid w:val="002F6511"/>
    <w:rsid w:val="002F6BF4"/>
    <w:rsid w:val="00304341"/>
    <w:rsid w:val="00304E4F"/>
    <w:rsid w:val="00312D11"/>
    <w:rsid w:val="00315E0A"/>
    <w:rsid w:val="00316FD8"/>
    <w:rsid w:val="003236DF"/>
    <w:rsid w:val="0032763B"/>
    <w:rsid w:val="003277DC"/>
    <w:rsid w:val="00335508"/>
    <w:rsid w:val="003401A7"/>
    <w:rsid w:val="0034046F"/>
    <w:rsid w:val="003406CD"/>
    <w:rsid w:val="003410F8"/>
    <w:rsid w:val="0034378A"/>
    <w:rsid w:val="00344A72"/>
    <w:rsid w:val="00345FE6"/>
    <w:rsid w:val="00346C4F"/>
    <w:rsid w:val="00347784"/>
    <w:rsid w:val="003515C7"/>
    <w:rsid w:val="00351DB5"/>
    <w:rsid w:val="00354424"/>
    <w:rsid w:val="00356234"/>
    <w:rsid w:val="0035791E"/>
    <w:rsid w:val="003605E4"/>
    <w:rsid w:val="0036079C"/>
    <w:rsid w:val="00360DDC"/>
    <w:rsid w:val="00361407"/>
    <w:rsid w:val="00366DBA"/>
    <w:rsid w:val="00371993"/>
    <w:rsid w:val="003773C5"/>
    <w:rsid w:val="003779E9"/>
    <w:rsid w:val="00380CB0"/>
    <w:rsid w:val="003833D0"/>
    <w:rsid w:val="003837AB"/>
    <w:rsid w:val="00383AC6"/>
    <w:rsid w:val="0038433F"/>
    <w:rsid w:val="003843A9"/>
    <w:rsid w:val="003848FA"/>
    <w:rsid w:val="00390AAC"/>
    <w:rsid w:val="00391BD1"/>
    <w:rsid w:val="0039226D"/>
    <w:rsid w:val="00392E1F"/>
    <w:rsid w:val="003938DA"/>
    <w:rsid w:val="00394A62"/>
    <w:rsid w:val="00395998"/>
    <w:rsid w:val="00396336"/>
    <w:rsid w:val="003A034D"/>
    <w:rsid w:val="003A6B68"/>
    <w:rsid w:val="003A7345"/>
    <w:rsid w:val="003B1DC9"/>
    <w:rsid w:val="003B23EE"/>
    <w:rsid w:val="003B631B"/>
    <w:rsid w:val="003C07D3"/>
    <w:rsid w:val="003C13E6"/>
    <w:rsid w:val="003C29B4"/>
    <w:rsid w:val="003C3A7A"/>
    <w:rsid w:val="003C69EB"/>
    <w:rsid w:val="003C78F7"/>
    <w:rsid w:val="003D179A"/>
    <w:rsid w:val="003D2530"/>
    <w:rsid w:val="003D3D52"/>
    <w:rsid w:val="003D54EE"/>
    <w:rsid w:val="003D6EED"/>
    <w:rsid w:val="003D7A40"/>
    <w:rsid w:val="003E1362"/>
    <w:rsid w:val="003E2BD5"/>
    <w:rsid w:val="003E2F20"/>
    <w:rsid w:val="003E41FB"/>
    <w:rsid w:val="003E47FF"/>
    <w:rsid w:val="003E5FAE"/>
    <w:rsid w:val="003E73E1"/>
    <w:rsid w:val="003F26D6"/>
    <w:rsid w:val="003F3581"/>
    <w:rsid w:val="003F3765"/>
    <w:rsid w:val="003F5920"/>
    <w:rsid w:val="0040071B"/>
    <w:rsid w:val="00401F05"/>
    <w:rsid w:val="004027FF"/>
    <w:rsid w:val="00404923"/>
    <w:rsid w:val="00404F59"/>
    <w:rsid w:val="0041000C"/>
    <w:rsid w:val="004104A4"/>
    <w:rsid w:val="004113D3"/>
    <w:rsid w:val="00411932"/>
    <w:rsid w:val="00421554"/>
    <w:rsid w:val="00426422"/>
    <w:rsid w:val="00426B95"/>
    <w:rsid w:val="00427F5D"/>
    <w:rsid w:val="00430060"/>
    <w:rsid w:val="0043384F"/>
    <w:rsid w:val="00436547"/>
    <w:rsid w:val="00436930"/>
    <w:rsid w:val="00436CA3"/>
    <w:rsid w:val="00436F9D"/>
    <w:rsid w:val="00441507"/>
    <w:rsid w:val="00443A2D"/>
    <w:rsid w:val="00443D25"/>
    <w:rsid w:val="00447257"/>
    <w:rsid w:val="00454E5C"/>
    <w:rsid w:val="00456E0C"/>
    <w:rsid w:val="0046002E"/>
    <w:rsid w:val="00462CB1"/>
    <w:rsid w:val="00462F21"/>
    <w:rsid w:val="00464414"/>
    <w:rsid w:val="0046511D"/>
    <w:rsid w:val="00466E1B"/>
    <w:rsid w:val="00467A78"/>
    <w:rsid w:val="004730C1"/>
    <w:rsid w:val="0047337A"/>
    <w:rsid w:val="004745D4"/>
    <w:rsid w:val="00476DFE"/>
    <w:rsid w:val="004815D5"/>
    <w:rsid w:val="00482F01"/>
    <w:rsid w:val="0048333E"/>
    <w:rsid w:val="00483704"/>
    <w:rsid w:val="00485810"/>
    <w:rsid w:val="00491629"/>
    <w:rsid w:val="00491A9B"/>
    <w:rsid w:val="00491D6F"/>
    <w:rsid w:val="0049262E"/>
    <w:rsid w:val="004933D9"/>
    <w:rsid w:val="00494365"/>
    <w:rsid w:val="004957C3"/>
    <w:rsid w:val="00495D13"/>
    <w:rsid w:val="004968BD"/>
    <w:rsid w:val="00497B04"/>
    <w:rsid w:val="004A1A1C"/>
    <w:rsid w:val="004A2E24"/>
    <w:rsid w:val="004A39AE"/>
    <w:rsid w:val="004A5988"/>
    <w:rsid w:val="004A59F3"/>
    <w:rsid w:val="004A7437"/>
    <w:rsid w:val="004B2B11"/>
    <w:rsid w:val="004B3000"/>
    <w:rsid w:val="004C001E"/>
    <w:rsid w:val="004C06C2"/>
    <w:rsid w:val="004C2598"/>
    <w:rsid w:val="004C48BD"/>
    <w:rsid w:val="004D0C45"/>
    <w:rsid w:val="004D5090"/>
    <w:rsid w:val="004D57EC"/>
    <w:rsid w:val="004E0535"/>
    <w:rsid w:val="004E18E3"/>
    <w:rsid w:val="004E1DF4"/>
    <w:rsid w:val="004E375B"/>
    <w:rsid w:val="004E61D6"/>
    <w:rsid w:val="004E6310"/>
    <w:rsid w:val="004E67A6"/>
    <w:rsid w:val="004E6DBE"/>
    <w:rsid w:val="004F1B48"/>
    <w:rsid w:val="004F1EA0"/>
    <w:rsid w:val="004F2A7E"/>
    <w:rsid w:val="00501161"/>
    <w:rsid w:val="005030C9"/>
    <w:rsid w:val="00505A93"/>
    <w:rsid w:val="00505BBE"/>
    <w:rsid w:val="00506FA4"/>
    <w:rsid w:val="00507FA6"/>
    <w:rsid w:val="00510697"/>
    <w:rsid w:val="0051179D"/>
    <w:rsid w:val="00511811"/>
    <w:rsid w:val="00513B6E"/>
    <w:rsid w:val="005141E8"/>
    <w:rsid w:val="00525A80"/>
    <w:rsid w:val="00530301"/>
    <w:rsid w:val="00530FDF"/>
    <w:rsid w:val="00531D64"/>
    <w:rsid w:val="00532820"/>
    <w:rsid w:val="005338E6"/>
    <w:rsid w:val="005346BD"/>
    <w:rsid w:val="005347DB"/>
    <w:rsid w:val="00540689"/>
    <w:rsid w:val="00543FBD"/>
    <w:rsid w:val="005453AB"/>
    <w:rsid w:val="00551F67"/>
    <w:rsid w:val="00553B8B"/>
    <w:rsid w:val="005636E5"/>
    <w:rsid w:val="00563C9C"/>
    <w:rsid w:val="00565F6C"/>
    <w:rsid w:val="00566C4F"/>
    <w:rsid w:val="00566F3E"/>
    <w:rsid w:val="005701EC"/>
    <w:rsid w:val="00570D7F"/>
    <w:rsid w:val="005716E5"/>
    <w:rsid w:val="005720EF"/>
    <w:rsid w:val="0057505C"/>
    <w:rsid w:val="00577EB9"/>
    <w:rsid w:val="00580A8B"/>
    <w:rsid w:val="00580BA0"/>
    <w:rsid w:val="00581169"/>
    <w:rsid w:val="00582016"/>
    <w:rsid w:val="00585112"/>
    <w:rsid w:val="00585395"/>
    <w:rsid w:val="005861A8"/>
    <w:rsid w:val="005867F0"/>
    <w:rsid w:val="005875F1"/>
    <w:rsid w:val="0059060A"/>
    <w:rsid w:val="005931FB"/>
    <w:rsid w:val="005936AF"/>
    <w:rsid w:val="00594100"/>
    <w:rsid w:val="005A1255"/>
    <w:rsid w:val="005A3231"/>
    <w:rsid w:val="005A4E10"/>
    <w:rsid w:val="005A6607"/>
    <w:rsid w:val="005A7191"/>
    <w:rsid w:val="005A7ADC"/>
    <w:rsid w:val="005B39FC"/>
    <w:rsid w:val="005B4750"/>
    <w:rsid w:val="005B51FE"/>
    <w:rsid w:val="005B7E9E"/>
    <w:rsid w:val="005C14EB"/>
    <w:rsid w:val="005C1CF0"/>
    <w:rsid w:val="005C25B4"/>
    <w:rsid w:val="005C2DEB"/>
    <w:rsid w:val="005C2EDA"/>
    <w:rsid w:val="005C4912"/>
    <w:rsid w:val="005C54BC"/>
    <w:rsid w:val="005E0B4F"/>
    <w:rsid w:val="005E25F5"/>
    <w:rsid w:val="005E3669"/>
    <w:rsid w:val="005E4DFD"/>
    <w:rsid w:val="005E610F"/>
    <w:rsid w:val="005E6678"/>
    <w:rsid w:val="005E718B"/>
    <w:rsid w:val="005F136C"/>
    <w:rsid w:val="005F2B31"/>
    <w:rsid w:val="005F444C"/>
    <w:rsid w:val="005F5A0D"/>
    <w:rsid w:val="005F5FC3"/>
    <w:rsid w:val="006028E9"/>
    <w:rsid w:val="00603712"/>
    <w:rsid w:val="00603DF0"/>
    <w:rsid w:val="00607DD4"/>
    <w:rsid w:val="00610530"/>
    <w:rsid w:val="006121FF"/>
    <w:rsid w:val="00624855"/>
    <w:rsid w:val="00626302"/>
    <w:rsid w:val="00626D11"/>
    <w:rsid w:val="00627330"/>
    <w:rsid w:val="00630436"/>
    <w:rsid w:val="006312D7"/>
    <w:rsid w:val="006316E2"/>
    <w:rsid w:val="00637014"/>
    <w:rsid w:val="00637020"/>
    <w:rsid w:val="00641012"/>
    <w:rsid w:val="0064185C"/>
    <w:rsid w:val="00641FF6"/>
    <w:rsid w:val="00643DD3"/>
    <w:rsid w:val="00647B6D"/>
    <w:rsid w:val="00655739"/>
    <w:rsid w:val="00656F63"/>
    <w:rsid w:val="00657050"/>
    <w:rsid w:val="0066459B"/>
    <w:rsid w:val="006665C3"/>
    <w:rsid w:val="00667A0A"/>
    <w:rsid w:val="006713FA"/>
    <w:rsid w:val="00672A9B"/>
    <w:rsid w:val="0067485B"/>
    <w:rsid w:val="00675118"/>
    <w:rsid w:val="006763B1"/>
    <w:rsid w:val="00681079"/>
    <w:rsid w:val="00683000"/>
    <w:rsid w:val="006845CD"/>
    <w:rsid w:val="00686E20"/>
    <w:rsid w:val="00691166"/>
    <w:rsid w:val="00696B54"/>
    <w:rsid w:val="006A04ED"/>
    <w:rsid w:val="006A0D38"/>
    <w:rsid w:val="006A4548"/>
    <w:rsid w:val="006A7A6E"/>
    <w:rsid w:val="006B1E1C"/>
    <w:rsid w:val="006B4AF5"/>
    <w:rsid w:val="006C3815"/>
    <w:rsid w:val="006C47D9"/>
    <w:rsid w:val="006C4F39"/>
    <w:rsid w:val="006C67B2"/>
    <w:rsid w:val="006D5B47"/>
    <w:rsid w:val="006E0CD9"/>
    <w:rsid w:val="006E2975"/>
    <w:rsid w:val="006E2B5A"/>
    <w:rsid w:val="006E69B6"/>
    <w:rsid w:val="006E6CD0"/>
    <w:rsid w:val="006E7165"/>
    <w:rsid w:val="006E74DF"/>
    <w:rsid w:val="006F1378"/>
    <w:rsid w:val="006F2F92"/>
    <w:rsid w:val="00700D2F"/>
    <w:rsid w:val="00701BDD"/>
    <w:rsid w:val="00701DFB"/>
    <w:rsid w:val="00702DBF"/>
    <w:rsid w:val="0070507A"/>
    <w:rsid w:val="007055B1"/>
    <w:rsid w:val="0070629D"/>
    <w:rsid w:val="007063C8"/>
    <w:rsid w:val="00706D17"/>
    <w:rsid w:val="007109D9"/>
    <w:rsid w:val="00710D64"/>
    <w:rsid w:val="00712ADC"/>
    <w:rsid w:val="007141F1"/>
    <w:rsid w:val="007178FE"/>
    <w:rsid w:val="00717BD2"/>
    <w:rsid w:val="00717F91"/>
    <w:rsid w:val="0072017E"/>
    <w:rsid w:val="007226AB"/>
    <w:rsid w:val="00725337"/>
    <w:rsid w:val="00725C05"/>
    <w:rsid w:val="00727200"/>
    <w:rsid w:val="00730DE3"/>
    <w:rsid w:val="0073237E"/>
    <w:rsid w:val="00734628"/>
    <w:rsid w:val="00735014"/>
    <w:rsid w:val="007367D7"/>
    <w:rsid w:val="00737629"/>
    <w:rsid w:val="00737C7E"/>
    <w:rsid w:val="007407B7"/>
    <w:rsid w:val="00741169"/>
    <w:rsid w:val="00741696"/>
    <w:rsid w:val="0074196F"/>
    <w:rsid w:val="007421C2"/>
    <w:rsid w:val="0074294F"/>
    <w:rsid w:val="00742A10"/>
    <w:rsid w:val="00743267"/>
    <w:rsid w:val="0074336D"/>
    <w:rsid w:val="00743513"/>
    <w:rsid w:val="00743B12"/>
    <w:rsid w:val="00743CFA"/>
    <w:rsid w:val="007449A4"/>
    <w:rsid w:val="00746080"/>
    <w:rsid w:val="00746598"/>
    <w:rsid w:val="0074674C"/>
    <w:rsid w:val="00750A3A"/>
    <w:rsid w:val="007511AA"/>
    <w:rsid w:val="00751B18"/>
    <w:rsid w:val="007530BF"/>
    <w:rsid w:val="007537C7"/>
    <w:rsid w:val="00754DCB"/>
    <w:rsid w:val="00755A73"/>
    <w:rsid w:val="00756FD4"/>
    <w:rsid w:val="00764C2A"/>
    <w:rsid w:val="00764CBC"/>
    <w:rsid w:val="0076622E"/>
    <w:rsid w:val="00766317"/>
    <w:rsid w:val="00770617"/>
    <w:rsid w:val="007708AD"/>
    <w:rsid w:val="00770931"/>
    <w:rsid w:val="00771875"/>
    <w:rsid w:val="00772683"/>
    <w:rsid w:val="00772999"/>
    <w:rsid w:val="00773DBD"/>
    <w:rsid w:val="007746F7"/>
    <w:rsid w:val="00776F21"/>
    <w:rsid w:val="0078006B"/>
    <w:rsid w:val="00780551"/>
    <w:rsid w:val="00781EB6"/>
    <w:rsid w:val="007867DD"/>
    <w:rsid w:val="007869E1"/>
    <w:rsid w:val="0078716B"/>
    <w:rsid w:val="00787CB6"/>
    <w:rsid w:val="00790BAD"/>
    <w:rsid w:val="0079158A"/>
    <w:rsid w:val="007927D1"/>
    <w:rsid w:val="00794358"/>
    <w:rsid w:val="00797B19"/>
    <w:rsid w:val="007A028E"/>
    <w:rsid w:val="007A2FB8"/>
    <w:rsid w:val="007A3FAA"/>
    <w:rsid w:val="007A66B1"/>
    <w:rsid w:val="007A6C56"/>
    <w:rsid w:val="007A703D"/>
    <w:rsid w:val="007A7596"/>
    <w:rsid w:val="007B0E68"/>
    <w:rsid w:val="007B25A9"/>
    <w:rsid w:val="007B481B"/>
    <w:rsid w:val="007B4A7E"/>
    <w:rsid w:val="007B69F2"/>
    <w:rsid w:val="007B6DB5"/>
    <w:rsid w:val="007B7B79"/>
    <w:rsid w:val="007B7C89"/>
    <w:rsid w:val="007B7CF4"/>
    <w:rsid w:val="007C3962"/>
    <w:rsid w:val="007C51D3"/>
    <w:rsid w:val="007C579D"/>
    <w:rsid w:val="007C58F3"/>
    <w:rsid w:val="007D25FA"/>
    <w:rsid w:val="007D2815"/>
    <w:rsid w:val="007D28FF"/>
    <w:rsid w:val="007D3649"/>
    <w:rsid w:val="007D5CC3"/>
    <w:rsid w:val="007D5EAE"/>
    <w:rsid w:val="007D6174"/>
    <w:rsid w:val="007D62E3"/>
    <w:rsid w:val="007D6FFE"/>
    <w:rsid w:val="007D75CA"/>
    <w:rsid w:val="007D7DCD"/>
    <w:rsid w:val="007E033B"/>
    <w:rsid w:val="007E0F9C"/>
    <w:rsid w:val="007E3170"/>
    <w:rsid w:val="007E461E"/>
    <w:rsid w:val="007E4FF1"/>
    <w:rsid w:val="007E52F2"/>
    <w:rsid w:val="007E6186"/>
    <w:rsid w:val="007E6567"/>
    <w:rsid w:val="007E6E66"/>
    <w:rsid w:val="007F08B6"/>
    <w:rsid w:val="007F2506"/>
    <w:rsid w:val="007F2A4F"/>
    <w:rsid w:val="007F3034"/>
    <w:rsid w:val="008011D9"/>
    <w:rsid w:val="008016DC"/>
    <w:rsid w:val="008107D7"/>
    <w:rsid w:val="0081212D"/>
    <w:rsid w:val="00812D42"/>
    <w:rsid w:val="008152CD"/>
    <w:rsid w:val="00815F30"/>
    <w:rsid w:val="00817BA4"/>
    <w:rsid w:val="00821344"/>
    <w:rsid w:val="00821890"/>
    <w:rsid w:val="008225C7"/>
    <w:rsid w:val="00822810"/>
    <w:rsid w:val="00823BA2"/>
    <w:rsid w:val="008264F7"/>
    <w:rsid w:val="00827A62"/>
    <w:rsid w:val="008317CA"/>
    <w:rsid w:val="00831A63"/>
    <w:rsid w:val="00834A0E"/>
    <w:rsid w:val="00834A1B"/>
    <w:rsid w:val="00835B12"/>
    <w:rsid w:val="0083736C"/>
    <w:rsid w:val="00837EBF"/>
    <w:rsid w:val="00841BA3"/>
    <w:rsid w:val="00841E91"/>
    <w:rsid w:val="008458A4"/>
    <w:rsid w:val="008460AF"/>
    <w:rsid w:val="008467F9"/>
    <w:rsid w:val="00847DC1"/>
    <w:rsid w:val="00850932"/>
    <w:rsid w:val="00855FE7"/>
    <w:rsid w:val="008644B6"/>
    <w:rsid w:val="008649E6"/>
    <w:rsid w:val="00864EC0"/>
    <w:rsid w:val="0087554F"/>
    <w:rsid w:val="00875938"/>
    <w:rsid w:val="0087647C"/>
    <w:rsid w:val="00876ED4"/>
    <w:rsid w:val="008820DE"/>
    <w:rsid w:val="008846AE"/>
    <w:rsid w:val="00885D91"/>
    <w:rsid w:val="00886BB1"/>
    <w:rsid w:val="00890493"/>
    <w:rsid w:val="0089254C"/>
    <w:rsid w:val="008925F8"/>
    <w:rsid w:val="00893319"/>
    <w:rsid w:val="008957B5"/>
    <w:rsid w:val="00896CC9"/>
    <w:rsid w:val="008A4549"/>
    <w:rsid w:val="008B04D6"/>
    <w:rsid w:val="008B25AA"/>
    <w:rsid w:val="008B3C54"/>
    <w:rsid w:val="008B5505"/>
    <w:rsid w:val="008B7B22"/>
    <w:rsid w:val="008C09DA"/>
    <w:rsid w:val="008C0BEF"/>
    <w:rsid w:val="008C0EDB"/>
    <w:rsid w:val="008C23B3"/>
    <w:rsid w:val="008C767F"/>
    <w:rsid w:val="008D1247"/>
    <w:rsid w:val="008D2E6D"/>
    <w:rsid w:val="008D5B8C"/>
    <w:rsid w:val="008D691C"/>
    <w:rsid w:val="008D6C65"/>
    <w:rsid w:val="008E5BB6"/>
    <w:rsid w:val="008F1E3B"/>
    <w:rsid w:val="008F2E61"/>
    <w:rsid w:val="008F4081"/>
    <w:rsid w:val="008F56CB"/>
    <w:rsid w:val="008F57A2"/>
    <w:rsid w:val="008F6A6D"/>
    <w:rsid w:val="009029B0"/>
    <w:rsid w:val="00903B43"/>
    <w:rsid w:val="00903C8A"/>
    <w:rsid w:val="009049ED"/>
    <w:rsid w:val="0090622B"/>
    <w:rsid w:val="009154D3"/>
    <w:rsid w:val="0091699A"/>
    <w:rsid w:val="00920909"/>
    <w:rsid w:val="00920BF4"/>
    <w:rsid w:val="00923F2B"/>
    <w:rsid w:val="0092659A"/>
    <w:rsid w:val="00932384"/>
    <w:rsid w:val="009328C4"/>
    <w:rsid w:val="00933F35"/>
    <w:rsid w:val="00936704"/>
    <w:rsid w:val="00936C3A"/>
    <w:rsid w:val="009371FD"/>
    <w:rsid w:val="009404BA"/>
    <w:rsid w:val="0094242C"/>
    <w:rsid w:val="0094318A"/>
    <w:rsid w:val="00944E7C"/>
    <w:rsid w:val="009478D9"/>
    <w:rsid w:val="009503C2"/>
    <w:rsid w:val="0095050C"/>
    <w:rsid w:val="0095270B"/>
    <w:rsid w:val="009569C0"/>
    <w:rsid w:val="00960C0E"/>
    <w:rsid w:val="00963C5F"/>
    <w:rsid w:val="00966439"/>
    <w:rsid w:val="0096696B"/>
    <w:rsid w:val="00970856"/>
    <w:rsid w:val="00973DC9"/>
    <w:rsid w:val="00975227"/>
    <w:rsid w:val="009761C6"/>
    <w:rsid w:val="009808BE"/>
    <w:rsid w:val="009818A8"/>
    <w:rsid w:val="009822A8"/>
    <w:rsid w:val="00982FD7"/>
    <w:rsid w:val="00996758"/>
    <w:rsid w:val="009967D1"/>
    <w:rsid w:val="00997296"/>
    <w:rsid w:val="009A32FD"/>
    <w:rsid w:val="009A4518"/>
    <w:rsid w:val="009A5DF4"/>
    <w:rsid w:val="009B011A"/>
    <w:rsid w:val="009B2DC7"/>
    <w:rsid w:val="009B403A"/>
    <w:rsid w:val="009B7D57"/>
    <w:rsid w:val="009C077F"/>
    <w:rsid w:val="009C2A9F"/>
    <w:rsid w:val="009C3047"/>
    <w:rsid w:val="009C3775"/>
    <w:rsid w:val="009D0D50"/>
    <w:rsid w:val="009D112C"/>
    <w:rsid w:val="009D7443"/>
    <w:rsid w:val="009E05C2"/>
    <w:rsid w:val="009F10B1"/>
    <w:rsid w:val="009F2830"/>
    <w:rsid w:val="009F50B7"/>
    <w:rsid w:val="009F52C5"/>
    <w:rsid w:val="009F5CED"/>
    <w:rsid w:val="009F6A5F"/>
    <w:rsid w:val="00A017C4"/>
    <w:rsid w:val="00A064E4"/>
    <w:rsid w:val="00A06F9F"/>
    <w:rsid w:val="00A1100F"/>
    <w:rsid w:val="00A130B9"/>
    <w:rsid w:val="00A1413D"/>
    <w:rsid w:val="00A22100"/>
    <w:rsid w:val="00A25667"/>
    <w:rsid w:val="00A3337C"/>
    <w:rsid w:val="00A36C9B"/>
    <w:rsid w:val="00A3731E"/>
    <w:rsid w:val="00A37EAA"/>
    <w:rsid w:val="00A420D0"/>
    <w:rsid w:val="00A42335"/>
    <w:rsid w:val="00A43256"/>
    <w:rsid w:val="00A433B1"/>
    <w:rsid w:val="00A5015D"/>
    <w:rsid w:val="00A50E10"/>
    <w:rsid w:val="00A521DF"/>
    <w:rsid w:val="00A53B32"/>
    <w:rsid w:val="00A5605F"/>
    <w:rsid w:val="00A56105"/>
    <w:rsid w:val="00A5799C"/>
    <w:rsid w:val="00A62B8A"/>
    <w:rsid w:val="00A62CCA"/>
    <w:rsid w:val="00A6387A"/>
    <w:rsid w:val="00A640CF"/>
    <w:rsid w:val="00A64660"/>
    <w:rsid w:val="00A654D4"/>
    <w:rsid w:val="00A70539"/>
    <w:rsid w:val="00A722D8"/>
    <w:rsid w:val="00A72B22"/>
    <w:rsid w:val="00A734C1"/>
    <w:rsid w:val="00A75451"/>
    <w:rsid w:val="00A80057"/>
    <w:rsid w:val="00A81E1C"/>
    <w:rsid w:val="00A82503"/>
    <w:rsid w:val="00A828DD"/>
    <w:rsid w:val="00A82CD3"/>
    <w:rsid w:val="00A84015"/>
    <w:rsid w:val="00A86B13"/>
    <w:rsid w:val="00A87054"/>
    <w:rsid w:val="00A90068"/>
    <w:rsid w:val="00A90A63"/>
    <w:rsid w:val="00A91B01"/>
    <w:rsid w:val="00A96805"/>
    <w:rsid w:val="00A97D4B"/>
    <w:rsid w:val="00AA13D5"/>
    <w:rsid w:val="00AA22AE"/>
    <w:rsid w:val="00AA3460"/>
    <w:rsid w:val="00AA6756"/>
    <w:rsid w:val="00AB2F1E"/>
    <w:rsid w:val="00AB49F6"/>
    <w:rsid w:val="00AB4F0B"/>
    <w:rsid w:val="00AB7BA4"/>
    <w:rsid w:val="00AC0F55"/>
    <w:rsid w:val="00AC2E8F"/>
    <w:rsid w:val="00AC3333"/>
    <w:rsid w:val="00AC4E49"/>
    <w:rsid w:val="00AD1715"/>
    <w:rsid w:val="00AD350B"/>
    <w:rsid w:val="00AE2AEA"/>
    <w:rsid w:val="00AE381C"/>
    <w:rsid w:val="00AE4076"/>
    <w:rsid w:val="00AE4D90"/>
    <w:rsid w:val="00AE508F"/>
    <w:rsid w:val="00AE73E9"/>
    <w:rsid w:val="00AF0B04"/>
    <w:rsid w:val="00AF1ED9"/>
    <w:rsid w:val="00AF3786"/>
    <w:rsid w:val="00AF3C5B"/>
    <w:rsid w:val="00AF7F0C"/>
    <w:rsid w:val="00B00DEC"/>
    <w:rsid w:val="00B03CB3"/>
    <w:rsid w:val="00B102FC"/>
    <w:rsid w:val="00B11762"/>
    <w:rsid w:val="00B11E20"/>
    <w:rsid w:val="00B13DB1"/>
    <w:rsid w:val="00B1533F"/>
    <w:rsid w:val="00B20310"/>
    <w:rsid w:val="00B2031D"/>
    <w:rsid w:val="00B22969"/>
    <w:rsid w:val="00B2352F"/>
    <w:rsid w:val="00B239E3"/>
    <w:rsid w:val="00B24091"/>
    <w:rsid w:val="00B24146"/>
    <w:rsid w:val="00B33AC7"/>
    <w:rsid w:val="00B3522A"/>
    <w:rsid w:val="00B3562B"/>
    <w:rsid w:val="00B37837"/>
    <w:rsid w:val="00B37A2E"/>
    <w:rsid w:val="00B37BEE"/>
    <w:rsid w:val="00B40C4B"/>
    <w:rsid w:val="00B41B28"/>
    <w:rsid w:val="00B4384D"/>
    <w:rsid w:val="00B441E4"/>
    <w:rsid w:val="00B44750"/>
    <w:rsid w:val="00B50E06"/>
    <w:rsid w:val="00B5297F"/>
    <w:rsid w:val="00B52DBD"/>
    <w:rsid w:val="00B56BBD"/>
    <w:rsid w:val="00B60D21"/>
    <w:rsid w:val="00B61E56"/>
    <w:rsid w:val="00B6236C"/>
    <w:rsid w:val="00B6479E"/>
    <w:rsid w:val="00B65305"/>
    <w:rsid w:val="00B65ADC"/>
    <w:rsid w:val="00B67E7A"/>
    <w:rsid w:val="00B70DD0"/>
    <w:rsid w:val="00B711B3"/>
    <w:rsid w:val="00B73256"/>
    <w:rsid w:val="00B744AC"/>
    <w:rsid w:val="00B75769"/>
    <w:rsid w:val="00B77596"/>
    <w:rsid w:val="00B81111"/>
    <w:rsid w:val="00B83173"/>
    <w:rsid w:val="00B83588"/>
    <w:rsid w:val="00B86D40"/>
    <w:rsid w:val="00B91BDD"/>
    <w:rsid w:val="00B93AEA"/>
    <w:rsid w:val="00B943A4"/>
    <w:rsid w:val="00B95D73"/>
    <w:rsid w:val="00BA0197"/>
    <w:rsid w:val="00BA179A"/>
    <w:rsid w:val="00BA4FDC"/>
    <w:rsid w:val="00BA6005"/>
    <w:rsid w:val="00BA7159"/>
    <w:rsid w:val="00BB3139"/>
    <w:rsid w:val="00BB3820"/>
    <w:rsid w:val="00BB6646"/>
    <w:rsid w:val="00BB7504"/>
    <w:rsid w:val="00BC0CC6"/>
    <w:rsid w:val="00BC0EE6"/>
    <w:rsid w:val="00BC11AA"/>
    <w:rsid w:val="00BC153E"/>
    <w:rsid w:val="00BC4A58"/>
    <w:rsid w:val="00BC4E46"/>
    <w:rsid w:val="00BC66B7"/>
    <w:rsid w:val="00BD0882"/>
    <w:rsid w:val="00BD1AAA"/>
    <w:rsid w:val="00BD332B"/>
    <w:rsid w:val="00BD3AF0"/>
    <w:rsid w:val="00BD49F4"/>
    <w:rsid w:val="00BD5829"/>
    <w:rsid w:val="00BE0B41"/>
    <w:rsid w:val="00BE2A54"/>
    <w:rsid w:val="00BE2C58"/>
    <w:rsid w:val="00BE305A"/>
    <w:rsid w:val="00BE3AA7"/>
    <w:rsid w:val="00BE6603"/>
    <w:rsid w:val="00BF2C49"/>
    <w:rsid w:val="00BF4F98"/>
    <w:rsid w:val="00BF58F7"/>
    <w:rsid w:val="00BF6ECA"/>
    <w:rsid w:val="00BF76BA"/>
    <w:rsid w:val="00BF7F2E"/>
    <w:rsid w:val="00C013C6"/>
    <w:rsid w:val="00C027AF"/>
    <w:rsid w:val="00C02BF3"/>
    <w:rsid w:val="00C043CD"/>
    <w:rsid w:val="00C04B1E"/>
    <w:rsid w:val="00C0657A"/>
    <w:rsid w:val="00C07DA1"/>
    <w:rsid w:val="00C10C44"/>
    <w:rsid w:val="00C10CC0"/>
    <w:rsid w:val="00C11D99"/>
    <w:rsid w:val="00C13600"/>
    <w:rsid w:val="00C16A66"/>
    <w:rsid w:val="00C2290E"/>
    <w:rsid w:val="00C26797"/>
    <w:rsid w:val="00C26DC6"/>
    <w:rsid w:val="00C27BDD"/>
    <w:rsid w:val="00C27C7A"/>
    <w:rsid w:val="00C338E8"/>
    <w:rsid w:val="00C367BE"/>
    <w:rsid w:val="00C37678"/>
    <w:rsid w:val="00C41CE0"/>
    <w:rsid w:val="00C471CF"/>
    <w:rsid w:val="00C503B0"/>
    <w:rsid w:val="00C504E2"/>
    <w:rsid w:val="00C5084C"/>
    <w:rsid w:val="00C5325D"/>
    <w:rsid w:val="00C53939"/>
    <w:rsid w:val="00C54B75"/>
    <w:rsid w:val="00C55E66"/>
    <w:rsid w:val="00C576BD"/>
    <w:rsid w:val="00C57C03"/>
    <w:rsid w:val="00C61065"/>
    <w:rsid w:val="00C6307A"/>
    <w:rsid w:val="00C65703"/>
    <w:rsid w:val="00C67466"/>
    <w:rsid w:val="00C70318"/>
    <w:rsid w:val="00C7047E"/>
    <w:rsid w:val="00C71697"/>
    <w:rsid w:val="00C73B2F"/>
    <w:rsid w:val="00C75E23"/>
    <w:rsid w:val="00C7759C"/>
    <w:rsid w:val="00C775DD"/>
    <w:rsid w:val="00C802AA"/>
    <w:rsid w:val="00C80F3B"/>
    <w:rsid w:val="00C8159A"/>
    <w:rsid w:val="00C852FB"/>
    <w:rsid w:val="00C911D5"/>
    <w:rsid w:val="00C91696"/>
    <w:rsid w:val="00C929A4"/>
    <w:rsid w:val="00C93C1F"/>
    <w:rsid w:val="00C96FF0"/>
    <w:rsid w:val="00C979BC"/>
    <w:rsid w:val="00CA061E"/>
    <w:rsid w:val="00CA4B15"/>
    <w:rsid w:val="00CB0DF0"/>
    <w:rsid w:val="00CB23CF"/>
    <w:rsid w:val="00CB3FDC"/>
    <w:rsid w:val="00CB56A5"/>
    <w:rsid w:val="00CB5BEE"/>
    <w:rsid w:val="00CB6287"/>
    <w:rsid w:val="00CB6836"/>
    <w:rsid w:val="00CB6D7C"/>
    <w:rsid w:val="00CC10DC"/>
    <w:rsid w:val="00CC1E43"/>
    <w:rsid w:val="00CC485C"/>
    <w:rsid w:val="00CC7296"/>
    <w:rsid w:val="00CD0590"/>
    <w:rsid w:val="00CD16A4"/>
    <w:rsid w:val="00CD26BC"/>
    <w:rsid w:val="00CE0D35"/>
    <w:rsid w:val="00CE1958"/>
    <w:rsid w:val="00CE1DF9"/>
    <w:rsid w:val="00CE2A5D"/>
    <w:rsid w:val="00CE5625"/>
    <w:rsid w:val="00CF0127"/>
    <w:rsid w:val="00CF0FD8"/>
    <w:rsid w:val="00CF1728"/>
    <w:rsid w:val="00CF4C37"/>
    <w:rsid w:val="00CF6A5C"/>
    <w:rsid w:val="00CF73F9"/>
    <w:rsid w:val="00CF74B0"/>
    <w:rsid w:val="00D00D7D"/>
    <w:rsid w:val="00D011C7"/>
    <w:rsid w:val="00D016AC"/>
    <w:rsid w:val="00D01742"/>
    <w:rsid w:val="00D05DB8"/>
    <w:rsid w:val="00D068D4"/>
    <w:rsid w:val="00D07EC4"/>
    <w:rsid w:val="00D10249"/>
    <w:rsid w:val="00D10685"/>
    <w:rsid w:val="00D111F7"/>
    <w:rsid w:val="00D118A1"/>
    <w:rsid w:val="00D14CC2"/>
    <w:rsid w:val="00D165B9"/>
    <w:rsid w:val="00D210D9"/>
    <w:rsid w:val="00D21673"/>
    <w:rsid w:val="00D2207A"/>
    <w:rsid w:val="00D22FF5"/>
    <w:rsid w:val="00D24D5E"/>
    <w:rsid w:val="00D25149"/>
    <w:rsid w:val="00D30ADF"/>
    <w:rsid w:val="00D31405"/>
    <w:rsid w:val="00D31890"/>
    <w:rsid w:val="00D33747"/>
    <w:rsid w:val="00D34203"/>
    <w:rsid w:val="00D354B5"/>
    <w:rsid w:val="00D40EA9"/>
    <w:rsid w:val="00D42D9F"/>
    <w:rsid w:val="00D44C88"/>
    <w:rsid w:val="00D46BA9"/>
    <w:rsid w:val="00D502A7"/>
    <w:rsid w:val="00D51338"/>
    <w:rsid w:val="00D5207B"/>
    <w:rsid w:val="00D53E45"/>
    <w:rsid w:val="00D548A2"/>
    <w:rsid w:val="00D57E21"/>
    <w:rsid w:val="00D57F67"/>
    <w:rsid w:val="00D60C99"/>
    <w:rsid w:val="00D616F9"/>
    <w:rsid w:val="00D632BE"/>
    <w:rsid w:val="00D649AC"/>
    <w:rsid w:val="00D65A37"/>
    <w:rsid w:val="00D65BF0"/>
    <w:rsid w:val="00D65EE8"/>
    <w:rsid w:val="00D72770"/>
    <w:rsid w:val="00D72DEC"/>
    <w:rsid w:val="00D74D1F"/>
    <w:rsid w:val="00D76958"/>
    <w:rsid w:val="00D7704D"/>
    <w:rsid w:val="00D82E51"/>
    <w:rsid w:val="00D83C2A"/>
    <w:rsid w:val="00D83CDD"/>
    <w:rsid w:val="00D84A13"/>
    <w:rsid w:val="00D85B9D"/>
    <w:rsid w:val="00D87D41"/>
    <w:rsid w:val="00D87DA4"/>
    <w:rsid w:val="00D9136B"/>
    <w:rsid w:val="00D917C9"/>
    <w:rsid w:val="00D91C1D"/>
    <w:rsid w:val="00D9277B"/>
    <w:rsid w:val="00D93147"/>
    <w:rsid w:val="00D94B16"/>
    <w:rsid w:val="00D97316"/>
    <w:rsid w:val="00D97609"/>
    <w:rsid w:val="00D977C9"/>
    <w:rsid w:val="00DA0D2B"/>
    <w:rsid w:val="00DA1341"/>
    <w:rsid w:val="00DA2705"/>
    <w:rsid w:val="00DB4FC0"/>
    <w:rsid w:val="00DB516E"/>
    <w:rsid w:val="00DB55EF"/>
    <w:rsid w:val="00DB6B44"/>
    <w:rsid w:val="00DB7C62"/>
    <w:rsid w:val="00DC3B4A"/>
    <w:rsid w:val="00DC4AE4"/>
    <w:rsid w:val="00DC56CA"/>
    <w:rsid w:val="00DC5FA2"/>
    <w:rsid w:val="00DC6677"/>
    <w:rsid w:val="00DD3591"/>
    <w:rsid w:val="00DD4C7D"/>
    <w:rsid w:val="00DD5700"/>
    <w:rsid w:val="00DD5EA8"/>
    <w:rsid w:val="00DE11D3"/>
    <w:rsid w:val="00DE2168"/>
    <w:rsid w:val="00DE29F1"/>
    <w:rsid w:val="00DE5C56"/>
    <w:rsid w:val="00DE75D5"/>
    <w:rsid w:val="00DE7E0A"/>
    <w:rsid w:val="00DF0766"/>
    <w:rsid w:val="00DF0CC9"/>
    <w:rsid w:val="00DF1969"/>
    <w:rsid w:val="00DF26AB"/>
    <w:rsid w:val="00DF2C2E"/>
    <w:rsid w:val="00DF3702"/>
    <w:rsid w:val="00DF39BE"/>
    <w:rsid w:val="00DF400C"/>
    <w:rsid w:val="00DF4CDE"/>
    <w:rsid w:val="00DF631E"/>
    <w:rsid w:val="00DF6F00"/>
    <w:rsid w:val="00DF715D"/>
    <w:rsid w:val="00E00A0B"/>
    <w:rsid w:val="00E0244F"/>
    <w:rsid w:val="00E0264E"/>
    <w:rsid w:val="00E02AAE"/>
    <w:rsid w:val="00E040E8"/>
    <w:rsid w:val="00E06051"/>
    <w:rsid w:val="00E061B7"/>
    <w:rsid w:val="00E07EC7"/>
    <w:rsid w:val="00E109D8"/>
    <w:rsid w:val="00E10C93"/>
    <w:rsid w:val="00E11204"/>
    <w:rsid w:val="00E12630"/>
    <w:rsid w:val="00E13AB2"/>
    <w:rsid w:val="00E173FF"/>
    <w:rsid w:val="00E200E8"/>
    <w:rsid w:val="00E2525A"/>
    <w:rsid w:val="00E26147"/>
    <w:rsid w:val="00E26395"/>
    <w:rsid w:val="00E3096D"/>
    <w:rsid w:val="00E30C83"/>
    <w:rsid w:val="00E33A3A"/>
    <w:rsid w:val="00E358EC"/>
    <w:rsid w:val="00E41122"/>
    <w:rsid w:val="00E43258"/>
    <w:rsid w:val="00E457C0"/>
    <w:rsid w:val="00E50AB2"/>
    <w:rsid w:val="00E50BED"/>
    <w:rsid w:val="00E50C46"/>
    <w:rsid w:val="00E50C87"/>
    <w:rsid w:val="00E5100C"/>
    <w:rsid w:val="00E52492"/>
    <w:rsid w:val="00E52909"/>
    <w:rsid w:val="00E52FF9"/>
    <w:rsid w:val="00E557C8"/>
    <w:rsid w:val="00E56179"/>
    <w:rsid w:val="00E61CAA"/>
    <w:rsid w:val="00E61F80"/>
    <w:rsid w:val="00E63777"/>
    <w:rsid w:val="00E6445F"/>
    <w:rsid w:val="00E651B4"/>
    <w:rsid w:val="00E66020"/>
    <w:rsid w:val="00E6716C"/>
    <w:rsid w:val="00E67BBC"/>
    <w:rsid w:val="00E67EA8"/>
    <w:rsid w:val="00E77933"/>
    <w:rsid w:val="00E77FDD"/>
    <w:rsid w:val="00E81FF2"/>
    <w:rsid w:val="00E82858"/>
    <w:rsid w:val="00E82D1F"/>
    <w:rsid w:val="00E83D3E"/>
    <w:rsid w:val="00E84FBB"/>
    <w:rsid w:val="00E9070B"/>
    <w:rsid w:val="00E909C6"/>
    <w:rsid w:val="00E90DB5"/>
    <w:rsid w:val="00E913D1"/>
    <w:rsid w:val="00E93186"/>
    <w:rsid w:val="00E93B63"/>
    <w:rsid w:val="00E94093"/>
    <w:rsid w:val="00E94B8C"/>
    <w:rsid w:val="00E96730"/>
    <w:rsid w:val="00E97549"/>
    <w:rsid w:val="00EA0B04"/>
    <w:rsid w:val="00EA1264"/>
    <w:rsid w:val="00EA1BC7"/>
    <w:rsid w:val="00EA49AC"/>
    <w:rsid w:val="00EA601F"/>
    <w:rsid w:val="00EA7462"/>
    <w:rsid w:val="00EB0468"/>
    <w:rsid w:val="00EB29A6"/>
    <w:rsid w:val="00EB367B"/>
    <w:rsid w:val="00EC185A"/>
    <w:rsid w:val="00EC2438"/>
    <w:rsid w:val="00EC691E"/>
    <w:rsid w:val="00ED0E2B"/>
    <w:rsid w:val="00ED279F"/>
    <w:rsid w:val="00ED6707"/>
    <w:rsid w:val="00ED6B03"/>
    <w:rsid w:val="00EE0C73"/>
    <w:rsid w:val="00EE3274"/>
    <w:rsid w:val="00EE36A6"/>
    <w:rsid w:val="00EE381C"/>
    <w:rsid w:val="00EE464D"/>
    <w:rsid w:val="00EE48DD"/>
    <w:rsid w:val="00EE5FAB"/>
    <w:rsid w:val="00EF1E91"/>
    <w:rsid w:val="00EF3C56"/>
    <w:rsid w:val="00EF401A"/>
    <w:rsid w:val="00EF5A35"/>
    <w:rsid w:val="00EF5FC4"/>
    <w:rsid w:val="00EF7D0F"/>
    <w:rsid w:val="00F0113C"/>
    <w:rsid w:val="00F019B2"/>
    <w:rsid w:val="00F03102"/>
    <w:rsid w:val="00F0513E"/>
    <w:rsid w:val="00F067D3"/>
    <w:rsid w:val="00F0686D"/>
    <w:rsid w:val="00F07B05"/>
    <w:rsid w:val="00F1168E"/>
    <w:rsid w:val="00F12C2F"/>
    <w:rsid w:val="00F13D90"/>
    <w:rsid w:val="00F13D93"/>
    <w:rsid w:val="00F14EF2"/>
    <w:rsid w:val="00F156F8"/>
    <w:rsid w:val="00F16135"/>
    <w:rsid w:val="00F20CD4"/>
    <w:rsid w:val="00F2219D"/>
    <w:rsid w:val="00F23F16"/>
    <w:rsid w:val="00F242AD"/>
    <w:rsid w:val="00F25160"/>
    <w:rsid w:val="00F252A5"/>
    <w:rsid w:val="00F252D3"/>
    <w:rsid w:val="00F328EB"/>
    <w:rsid w:val="00F33223"/>
    <w:rsid w:val="00F346EE"/>
    <w:rsid w:val="00F369DD"/>
    <w:rsid w:val="00F4196E"/>
    <w:rsid w:val="00F42A54"/>
    <w:rsid w:val="00F4797C"/>
    <w:rsid w:val="00F525C5"/>
    <w:rsid w:val="00F53A12"/>
    <w:rsid w:val="00F55D09"/>
    <w:rsid w:val="00F5763B"/>
    <w:rsid w:val="00F6316D"/>
    <w:rsid w:val="00F63718"/>
    <w:rsid w:val="00F63850"/>
    <w:rsid w:val="00F63869"/>
    <w:rsid w:val="00F63DD5"/>
    <w:rsid w:val="00F65F9F"/>
    <w:rsid w:val="00F704A9"/>
    <w:rsid w:val="00F73355"/>
    <w:rsid w:val="00F7467E"/>
    <w:rsid w:val="00F759B0"/>
    <w:rsid w:val="00F76862"/>
    <w:rsid w:val="00F76CAE"/>
    <w:rsid w:val="00F77037"/>
    <w:rsid w:val="00F828AB"/>
    <w:rsid w:val="00F82B2C"/>
    <w:rsid w:val="00F82CF8"/>
    <w:rsid w:val="00F8333C"/>
    <w:rsid w:val="00F85AA5"/>
    <w:rsid w:val="00F86543"/>
    <w:rsid w:val="00F914AB"/>
    <w:rsid w:val="00F91E47"/>
    <w:rsid w:val="00F92D3C"/>
    <w:rsid w:val="00F93FC3"/>
    <w:rsid w:val="00F94DAB"/>
    <w:rsid w:val="00F94DBB"/>
    <w:rsid w:val="00F95399"/>
    <w:rsid w:val="00F95649"/>
    <w:rsid w:val="00F96229"/>
    <w:rsid w:val="00F9673C"/>
    <w:rsid w:val="00F96867"/>
    <w:rsid w:val="00F96C5C"/>
    <w:rsid w:val="00FA117F"/>
    <w:rsid w:val="00FA1544"/>
    <w:rsid w:val="00FA15E1"/>
    <w:rsid w:val="00FA5D38"/>
    <w:rsid w:val="00FA787A"/>
    <w:rsid w:val="00FB058F"/>
    <w:rsid w:val="00FB2691"/>
    <w:rsid w:val="00FB3072"/>
    <w:rsid w:val="00FB3B5E"/>
    <w:rsid w:val="00FB5854"/>
    <w:rsid w:val="00FB69EC"/>
    <w:rsid w:val="00FB797B"/>
    <w:rsid w:val="00FC0B30"/>
    <w:rsid w:val="00FC173D"/>
    <w:rsid w:val="00FC2DA6"/>
    <w:rsid w:val="00FC2F45"/>
    <w:rsid w:val="00FC3608"/>
    <w:rsid w:val="00FC40BC"/>
    <w:rsid w:val="00FC6F33"/>
    <w:rsid w:val="00FD1316"/>
    <w:rsid w:val="00FD43B6"/>
    <w:rsid w:val="00FD4897"/>
    <w:rsid w:val="00FD6DB0"/>
    <w:rsid w:val="00FE0981"/>
    <w:rsid w:val="00FE1D80"/>
    <w:rsid w:val="00FE57AF"/>
    <w:rsid w:val="00FF30F3"/>
    <w:rsid w:val="00FF32AF"/>
    <w:rsid w:val="00FF3F95"/>
    <w:rsid w:val="00FF4DC1"/>
    <w:rsid w:val="00FF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67D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paragraph" w:styleId="a3">
    <w:name w:val="Title"/>
    <w:basedOn w:val="a"/>
    <w:link w:val="a4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5">
    <w:name w:val="footer"/>
    <w:basedOn w:val="a"/>
    <w:link w:val="a6"/>
    <w:rsid w:val="004338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031D"/>
    <w:rPr>
      <w:sz w:val="24"/>
      <w:szCs w:val="24"/>
    </w:rPr>
  </w:style>
  <w:style w:type="character" w:styleId="a7">
    <w:name w:val="page number"/>
    <w:basedOn w:val="a0"/>
    <w:rsid w:val="0043384F"/>
  </w:style>
  <w:style w:type="table" w:styleId="a8">
    <w:name w:val="Table Grid"/>
    <w:basedOn w:val="a1"/>
    <w:rsid w:val="00E5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042739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B2031D"/>
    <w:rPr>
      <w:sz w:val="28"/>
    </w:rPr>
  </w:style>
  <w:style w:type="paragraph" w:styleId="ab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9967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967D1"/>
    <w:rPr>
      <w:sz w:val="24"/>
      <w:szCs w:val="24"/>
    </w:rPr>
  </w:style>
  <w:style w:type="paragraph" w:styleId="ae">
    <w:name w:val="Body Text"/>
    <w:basedOn w:val="a"/>
    <w:link w:val="af"/>
    <w:rsid w:val="00D22FF5"/>
    <w:pPr>
      <w:spacing w:after="120"/>
    </w:pPr>
  </w:style>
  <w:style w:type="character" w:customStyle="1" w:styleId="af">
    <w:name w:val="Основной текст Знак"/>
    <w:link w:val="ae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0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Plain Text"/>
    <w:basedOn w:val="a"/>
    <w:link w:val="af2"/>
    <w:rsid w:val="00AF3786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AF378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6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2C0758"/>
    <w:pPr>
      <w:spacing w:after="120" w:line="480" w:lineRule="auto"/>
      <w:ind w:left="283"/>
    </w:pPr>
    <w:rPr>
      <w:lang w:eastAsia="ar-SA"/>
    </w:rPr>
  </w:style>
  <w:style w:type="character" w:styleId="af7">
    <w:name w:val="Hyperlink"/>
    <w:rsid w:val="00F91E47"/>
    <w:rPr>
      <w:color w:val="0000FF"/>
      <w:u w:val="single"/>
    </w:rPr>
  </w:style>
  <w:style w:type="paragraph" w:styleId="af8">
    <w:name w:val="No Spacing"/>
    <w:uiPriority w:val="1"/>
    <w:qFormat/>
    <w:rsid w:val="005347DB"/>
    <w:rPr>
      <w:rFonts w:eastAsia="Calibri"/>
      <w:sz w:val="28"/>
      <w:szCs w:val="22"/>
      <w:lang w:eastAsia="en-US"/>
    </w:rPr>
  </w:style>
  <w:style w:type="paragraph" w:styleId="af9">
    <w:name w:val="Normal (Web)"/>
    <w:basedOn w:val="a"/>
    <w:uiPriority w:val="99"/>
    <w:rsid w:val="005347DB"/>
    <w:pPr>
      <w:spacing w:before="100" w:beforeAutospacing="1" w:after="100" w:afterAutospacing="1"/>
    </w:pPr>
  </w:style>
  <w:style w:type="paragraph" w:customStyle="1" w:styleId="140">
    <w:name w:val="Знак1 Знак Знак Знак4 Знак Знак Знак"/>
    <w:basedOn w:val="a"/>
    <w:rsid w:val="00DB4F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3C29B4"/>
    <w:pPr>
      <w:suppressAutoHyphens/>
      <w:textAlignment w:val="top"/>
    </w:pPr>
    <w:rPr>
      <w:rFonts w:ascii="Courier New" w:hAnsi="Courier New" w:cs="Courier New"/>
      <w:sz w:val="20"/>
      <w:lang w:eastAsia="ar-SA"/>
    </w:rPr>
  </w:style>
  <w:style w:type="paragraph" w:customStyle="1" w:styleId="ConsPlusNonformat">
    <w:name w:val="ConsPlusNonformat"/>
    <w:rsid w:val="005E0B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5E0B4F"/>
  </w:style>
  <w:style w:type="character" w:customStyle="1" w:styleId="WW-Absatz-Standardschriftart">
    <w:name w:val="WW-Absatz-Standardschriftart"/>
    <w:uiPriority w:val="99"/>
    <w:rsid w:val="005E0B4F"/>
  </w:style>
  <w:style w:type="character" w:customStyle="1" w:styleId="WW-Absatz-Standardschriftart1">
    <w:name w:val="WW-Absatz-Standardschriftart1"/>
    <w:uiPriority w:val="99"/>
    <w:rsid w:val="005E0B4F"/>
  </w:style>
  <w:style w:type="character" w:customStyle="1" w:styleId="WW8Num1z0">
    <w:name w:val="WW8Num1z0"/>
    <w:uiPriority w:val="99"/>
    <w:rsid w:val="005E0B4F"/>
    <w:rPr>
      <w:rFonts w:ascii="Times New Roman" w:hAnsi="Times New Roman" w:cs="Times New Roman"/>
      <w:sz w:val="28"/>
      <w:szCs w:val="28"/>
    </w:rPr>
  </w:style>
  <w:style w:type="character" w:customStyle="1" w:styleId="16">
    <w:name w:val="Основной шрифт абзаца1"/>
    <w:uiPriority w:val="99"/>
    <w:rsid w:val="005E0B4F"/>
  </w:style>
  <w:style w:type="paragraph" w:customStyle="1" w:styleId="17">
    <w:name w:val="Заголовок1"/>
    <w:basedOn w:val="a"/>
    <w:next w:val="ae"/>
    <w:uiPriority w:val="99"/>
    <w:rsid w:val="005E0B4F"/>
    <w:pPr>
      <w:keepNext/>
      <w:spacing w:before="240" w:after="120" w:line="276" w:lineRule="auto"/>
    </w:pPr>
    <w:rPr>
      <w:rFonts w:ascii="Arial" w:hAnsi="Arial" w:cs="Arial"/>
      <w:sz w:val="28"/>
      <w:szCs w:val="28"/>
      <w:lang w:eastAsia="ar-SA"/>
    </w:rPr>
  </w:style>
  <w:style w:type="paragraph" w:styleId="afa">
    <w:name w:val="List"/>
    <w:basedOn w:val="ae"/>
    <w:uiPriority w:val="99"/>
    <w:rsid w:val="005E0B4F"/>
    <w:pPr>
      <w:spacing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8">
    <w:name w:val="Название1"/>
    <w:basedOn w:val="a"/>
    <w:uiPriority w:val="99"/>
    <w:rsid w:val="005E0B4F"/>
    <w:pPr>
      <w:suppressLineNumbers/>
      <w:spacing w:before="120" w:after="120" w:line="276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9">
    <w:name w:val="Указатель1"/>
    <w:basedOn w:val="a"/>
    <w:uiPriority w:val="99"/>
    <w:rsid w:val="005E0B4F"/>
    <w:pPr>
      <w:suppressLineNumbers/>
      <w:spacing w:after="200"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a">
    <w:name w:val="Абзац списка1"/>
    <w:basedOn w:val="a"/>
    <w:uiPriority w:val="99"/>
    <w:qFormat/>
    <w:rsid w:val="005E0B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b">
    <w:name w:val="Верхний колонтитул Знак1"/>
    <w:uiPriority w:val="99"/>
    <w:rsid w:val="005E0B4F"/>
    <w:rPr>
      <w:rFonts w:cs="Calibri"/>
      <w:sz w:val="22"/>
      <w:szCs w:val="22"/>
      <w:lang w:eastAsia="ar-SA"/>
    </w:rPr>
  </w:style>
  <w:style w:type="character" w:customStyle="1" w:styleId="1c">
    <w:name w:val="Нижний колонтитул Знак1"/>
    <w:uiPriority w:val="99"/>
    <w:rsid w:val="005E0B4F"/>
    <w:rPr>
      <w:rFonts w:cs="Calibri"/>
      <w:sz w:val="22"/>
      <w:szCs w:val="22"/>
      <w:lang w:eastAsia="ar-SA"/>
    </w:rPr>
  </w:style>
  <w:style w:type="paragraph" w:customStyle="1" w:styleId="afb">
    <w:name w:val="Содержимое таблицы"/>
    <w:basedOn w:val="a"/>
    <w:uiPriority w:val="99"/>
    <w:rsid w:val="005E0B4F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c">
    <w:name w:val="Заголовок таблицы"/>
    <w:basedOn w:val="afb"/>
    <w:uiPriority w:val="99"/>
    <w:rsid w:val="005E0B4F"/>
    <w:pPr>
      <w:jc w:val="center"/>
    </w:pPr>
    <w:rPr>
      <w:b/>
      <w:bCs/>
    </w:rPr>
  </w:style>
  <w:style w:type="paragraph" w:styleId="afd">
    <w:name w:val="endnote text"/>
    <w:basedOn w:val="a"/>
    <w:link w:val="afe"/>
    <w:uiPriority w:val="99"/>
    <w:rsid w:val="005E0B4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rsid w:val="005E0B4F"/>
    <w:rPr>
      <w:rFonts w:ascii="Arial" w:hAnsi="Arial" w:cs="Arial"/>
    </w:rPr>
  </w:style>
  <w:style w:type="character" w:customStyle="1" w:styleId="50">
    <w:name w:val="Заголовок 5 Знак"/>
    <w:link w:val="5"/>
    <w:rsid w:val="00443D25"/>
    <w:rPr>
      <w:sz w:val="28"/>
    </w:rPr>
  </w:style>
  <w:style w:type="character" w:customStyle="1" w:styleId="a4">
    <w:name w:val="Название Знак"/>
    <w:link w:val="a3"/>
    <w:rsid w:val="00443D25"/>
    <w:rPr>
      <w:sz w:val="28"/>
    </w:rPr>
  </w:style>
  <w:style w:type="paragraph" w:customStyle="1" w:styleId="aff">
    <w:name w:val="обычный_"/>
    <w:basedOn w:val="a"/>
    <w:autoRedefine/>
    <w:rsid w:val="00443D25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24">
    <w:name w:val="Знак2 Знак Знак Знак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443D25"/>
    <w:pPr>
      <w:spacing w:after="120" w:line="480" w:lineRule="auto"/>
    </w:pPr>
  </w:style>
  <w:style w:type="character" w:customStyle="1" w:styleId="26">
    <w:name w:val="Основной текст 2 Знак"/>
    <w:link w:val="25"/>
    <w:rsid w:val="00443D25"/>
    <w:rPr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443D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35">
    <w:name w:val="Знак3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1">
    <w:name w:val="Обычный +14пт.По ширине"/>
    <w:basedOn w:val="a"/>
    <w:link w:val="142"/>
    <w:rsid w:val="004007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2">
    <w:name w:val="Обычный +14пт.По ширине Знак"/>
    <w:link w:val="141"/>
    <w:rsid w:val="0040071B"/>
    <w:rPr>
      <w:rFonts w:ascii="Tahoma" w:hAnsi="Tahoma"/>
      <w:lang w:val="en-US" w:eastAsia="en-US"/>
    </w:rPr>
  </w:style>
  <w:style w:type="character" w:customStyle="1" w:styleId="FontStyle32">
    <w:name w:val="Font Style32"/>
    <w:rsid w:val="00AB2F1E"/>
    <w:rPr>
      <w:rFonts w:ascii="Times New Roman" w:hAnsi="Times New Roman" w:cs="Times New Roman"/>
      <w:sz w:val="26"/>
      <w:szCs w:val="26"/>
    </w:rPr>
  </w:style>
  <w:style w:type="character" w:customStyle="1" w:styleId="aff2">
    <w:name w:val="Цветовое выделение"/>
    <w:uiPriority w:val="99"/>
    <w:rsid w:val="00CB23CF"/>
    <w:rPr>
      <w:b/>
      <w:color w:val="26282F"/>
    </w:rPr>
  </w:style>
  <w:style w:type="character" w:customStyle="1" w:styleId="aff3">
    <w:name w:val="Гипертекстовая ссылка"/>
    <w:uiPriority w:val="99"/>
    <w:rsid w:val="00CB23C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CB23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5">
    <w:name w:val="Прижатый влево"/>
    <w:basedOn w:val="a"/>
    <w:next w:val="a"/>
    <w:uiPriority w:val="99"/>
    <w:rsid w:val="00CB23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7">
    <w:name w:val="Основной текст (2)_"/>
    <w:link w:val="28"/>
    <w:locked/>
    <w:rsid w:val="00AC3333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C3333"/>
    <w:pPr>
      <w:widowControl w:val="0"/>
      <w:shd w:val="clear" w:color="auto" w:fill="FFFFFF"/>
      <w:spacing w:line="324" w:lineRule="exact"/>
      <w:jc w:val="both"/>
    </w:pPr>
    <w:rPr>
      <w:sz w:val="28"/>
      <w:szCs w:val="28"/>
    </w:rPr>
  </w:style>
  <w:style w:type="character" w:customStyle="1" w:styleId="213pt">
    <w:name w:val="Основной текст (2) + 13 pt"/>
    <w:aliases w:val="Полужирный"/>
    <w:rsid w:val="00AC33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ff6">
    <w:name w:val="List Paragraph"/>
    <w:basedOn w:val="a"/>
    <w:uiPriority w:val="34"/>
    <w:qFormat/>
    <w:rsid w:val="00073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4734-E3B8-4D25-839F-1823E1B8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9758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http://www.dinskoeposelenie.ru/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creator>1</dc:creator>
  <cp:lastModifiedBy>Admin</cp:lastModifiedBy>
  <cp:revision>172</cp:revision>
  <cp:lastPrinted>2019-11-11T13:17:00Z</cp:lastPrinted>
  <dcterms:created xsi:type="dcterms:W3CDTF">2019-11-08T06:20:00Z</dcterms:created>
  <dcterms:modified xsi:type="dcterms:W3CDTF">2019-11-18T13:37:00Z</dcterms:modified>
</cp:coreProperties>
</file>