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0" w:rsidRDefault="00A7286B" w:rsidP="00A7286B">
      <w:pPr>
        <w:tabs>
          <w:tab w:val="left" w:pos="4148"/>
          <w:tab w:val="center" w:pos="4762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</w:t>
      </w:r>
      <w:r w:rsidR="00473BF0">
        <w:rPr>
          <w:b/>
          <w:bCs/>
          <w:sz w:val="36"/>
          <w:szCs w:val="36"/>
        </w:rPr>
        <w:t xml:space="preserve">                                          </w:t>
      </w:r>
      <w:r w:rsidR="00473BF0">
        <w:rPr>
          <w:b/>
          <w:sz w:val="28"/>
          <w:szCs w:val="28"/>
        </w:rPr>
        <w:t>ПРОЕКТ</w:t>
      </w:r>
    </w:p>
    <w:p w:rsidR="00630B17" w:rsidRDefault="00630B17" w:rsidP="00A7286B">
      <w:pPr>
        <w:tabs>
          <w:tab w:val="left" w:pos="4148"/>
          <w:tab w:val="center" w:pos="47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1755B">
        <w:rPr>
          <w:b/>
          <w:sz w:val="28"/>
          <w:szCs w:val="28"/>
        </w:rPr>
        <w:t xml:space="preserve">                               </w:t>
      </w:r>
      <w:r w:rsidR="00473BF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473BF0">
        <w:rPr>
          <w:b/>
          <w:bCs/>
          <w:noProof/>
          <w:sz w:val="36"/>
          <w:szCs w:val="36"/>
        </w:rPr>
        <w:drawing>
          <wp:inline distT="0" distB="0" distL="0" distR="0">
            <wp:extent cx="474345" cy="590550"/>
            <wp:effectExtent l="19050" t="0" r="1905" b="0"/>
            <wp:docPr id="3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  <w:r w:rsidRPr="00303255">
        <w:rPr>
          <w:b/>
          <w:sz w:val="28"/>
          <w:szCs w:val="28"/>
        </w:rPr>
        <w:t>Динского сельского поселения Динского района</w:t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</w:p>
    <w:p w:rsidR="00FC3FE0" w:rsidRDefault="00FC3FE0" w:rsidP="007B6089">
      <w:pPr>
        <w:jc w:val="center"/>
        <w:rPr>
          <w:b/>
          <w:sz w:val="32"/>
          <w:szCs w:val="32"/>
        </w:rPr>
      </w:pPr>
      <w:r w:rsidRPr="0093335E">
        <w:rPr>
          <w:b/>
          <w:sz w:val="32"/>
          <w:szCs w:val="32"/>
        </w:rPr>
        <w:t>РЕШЕНИЕ</w:t>
      </w:r>
    </w:p>
    <w:p w:rsidR="00AD532D" w:rsidRPr="0093335E" w:rsidRDefault="00AD532D" w:rsidP="007B6089">
      <w:pPr>
        <w:jc w:val="center"/>
        <w:rPr>
          <w:b/>
          <w:sz w:val="32"/>
          <w:szCs w:val="32"/>
        </w:rPr>
      </w:pPr>
    </w:p>
    <w:p w:rsidR="00A7286B" w:rsidRDefault="00466C67" w:rsidP="007B6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A2C3A">
        <w:rPr>
          <w:b/>
          <w:sz w:val="28"/>
          <w:szCs w:val="28"/>
        </w:rPr>
        <w:t>________</w:t>
      </w:r>
      <w:r w:rsidR="00AD532D">
        <w:rPr>
          <w:b/>
          <w:sz w:val="28"/>
          <w:szCs w:val="28"/>
        </w:rPr>
        <w:t xml:space="preserve"> 201</w:t>
      </w:r>
      <w:r w:rsidR="00473BF0">
        <w:rPr>
          <w:b/>
          <w:sz w:val="28"/>
          <w:szCs w:val="28"/>
        </w:rPr>
        <w:t>6</w:t>
      </w:r>
      <w:r w:rsidR="00AD532D">
        <w:rPr>
          <w:b/>
          <w:sz w:val="28"/>
          <w:szCs w:val="28"/>
        </w:rPr>
        <w:t xml:space="preserve"> года</w:t>
      </w:r>
      <w:r w:rsidR="00AD532D">
        <w:rPr>
          <w:b/>
          <w:sz w:val="28"/>
          <w:szCs w:val="28"/>
        </w:rPr>
        <w:tab/>
        <w:t xml:space="preserve">  </w:t>
      </w:r>
      <w:r w:rsidR="00AD532D">
        <w:rPr>
          <w:b/>
          <w:sz w:val="28"/>
          <w:szCs w:val="28"/>
        </w:rPr>
        <w:tab/>
        <w:t xml:space="preserve">  </w:t>
      </w:r>
      <w:r w:rsidR="00AD532D">
        <w:rPr>
          <w:b/>
          <w:sz w:val="28"/>
          <w:szCs w:val="28"/>
        </w:rPr>
        <w:tab/>
        <w:t xml:space="preserve">     </w:t>
      </w:r>
      <w:r w:rsidR="00AD532D">
        <w:rPr>
          <w:b/>
          <w:sz w:val="28"/>
          <w:szCs w:val="28"/>
        </w:rPr>
        <w:tab/>
      </w:r>
      <w:r w:rsidR="00AD532D">
        <w:rPr>
          <w:b/>
          <w:sz w:val="28"/>
          <w:szCs w:val="28"/>
        </w:rPr>
        <w:tab/>
        <w:t xml:space="preserve">   </w:t>
      </w:r>
      <w:r w:rsidR="008A2C3A">
        <w:rPr>
          <w:b/>
          <w:sz w:val="28"/>
          <w:szCs w:val="28"/>
        </w:rPr>
        <w:t xml:space="preserve">                            № _________</w:t>
      </w:r>
    </w:p>
    <w:p w:rsidR="00AD532D" w:rsidRPr="00F21056" w:rsidRDefault="00AD532D" w:rsidP="007B6089">
      <w:pPr>
        <w:jc w:val="both"/>
        <w:rPr>
          <w:b/>
          <w:sz w:val="28"/>
          <w:szCs w:val="28"/>
        </w:rPr>
      </w:pPr>
    </w:p>
    <w:p w:rsidR="00FC3FE0" w:rsidRPr="007B6089" w:rsidRDefault="008A2C3A" w:rsidP="007B608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</w:t>
      </w:r>
      <w:r w:rsidR="00FC3FE0" w:rsidRPr="007B6089">
        <w:rPr>
          <w:sz w:val="24"/>
          <w:szCs w:val="24"/>
        </w:rPr>
        <w:t xml:space="preserve"> Динская</w:t>
      </w:r>
    </w:p>
    <w:p w:rsidR="00F24D2C" w:rsidRDefault="00F24D2C" w:rsidP="007B608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F24D2C" w:rsidRDefault="00F24D2C" w:rsidP="007B6089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6733F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принятии проекта решения Совета Динского сельского </w:t>
      </w:r>
    </w:p>
    <w:p w:rsidR="008A2C3A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поселения</w:t>
      </w:r>
      <w:r w:rsidR="0092076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Динского района «О внесении изменений</w:t>
      </w:r>
      <w:r w:rsidR="00D871F6">
        <w:rPr>
          <w:rFonts w:ascii="Times New Roman" w:hAnsi="Times New Roman"/>
          <w:b/>
          <w:sz w:val="28"/>
        </w:rPr>
        <w:t xml:space="preserve"> и</w:t>
      </w:r>
      <w:r>
        <w:rPr>
          <w:rFonts w:ascii="Times New Roman" w:hAnsi="Times New Roman"/>
          <w:b/>
          <w:sz w:val="28"/>
        </w:rPr>
        <w:t xml:space="preserve"> </w:t>
      </w:r>
    </w:p>
    <w:p w:rsidR="00A6733F" w:rsidRDefault="00B771F1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дополнений </w:t>
      </w:r>
      <w:r w:rsidR="00F24D2C">
        <w:rPr>
          <w:rFonts w:ascii="Times New Roman" w:hAnsi="Times New Roman"/>
          <w:b/>
          <w:sz w:val="28"/>
        </w:rPr>
        <w:t xml:space="preserve">в </w:t>
      </w:r>
      <w:r w:rsidR="00920901">
        <w:rPr>
          <w:rFonts w:ascii="Times New Roman" w:hAnsi="Times New Roman"/>
          <w:b/>
          <w:sz w:val="28"/>
        </w:rPr>
        <w:t>У</w:t>
      </w:r>
      <w:r w:rsidR="00F24D2C">
        <w:rPr>
          <w:rFonts w:ascii="Times New Roman" w:hAnsi="Times New Roman"/>
          <w:b/>
          <w:sz w:val="28"/>
        </w:rPr>
        <w:t xml:space="preserve">став Динского сельского поселения </w:t>
      </w:r>
    </w:p>
    <w:p w:rsidR="00A6733F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  <w:r w:rsidR="0099127C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, назначении даты проведения публичных </w:t>
      </w:r>
    </w:p>
    <w:p w:rsidR="00A6733F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слушаний,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создании оргкомитета по проведению публичных </w:t>
      </w:r>
    </w:p>
    <w:p w:rsidR="00A6733F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слушаний,</w:t>
      </w:r>
      <w:r w:rsidR="008857B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установлении порядка учета предложений и </w:t>
      </w:r>
    </w:p>
    <w:p w:rsidR="00A6733F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участия граждан</w:t>
      </w:r>
      <w:r w:rsidR="0092076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обсуждении проекта решения Совета </w:t>
      </w:r>
    </w:p>
    <w:p w:rsidR="00A6733F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сельского  поселения</w:t>
      </w:r>
      <w:r w:rsidR="00920901">
        <w:rPr>
          <w:rFonts w:ascii="Times New Roman" w:hAnsi="Times New Roman"/>
          <w:b/>
          <w:sz w:val="28"/>
        </w:rPr>
        <w:t xml:space="preserve"> Динского района </w:t>
      </w:r>
      <w:r>
        <w:rPr>
          <w:rFonts w:ascii="Times New Roman" w:hAnsi="Times New Roman"/>
          <w:b/>
          <w:sz w:val="28"/>
        </w:rPr>
        <w:t xml:space="preserve"> </w:t>
      </w:r>
    </w:p>
    <w:p w:rsidR="00D871F6" w:rsidRDefault="00F24D2C" w:rsidP="009207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</w:t>
      </w:r>
      <w:r w:rsidR="00D871F6">
        <w:rPr>
          <w:rFonts w:ascii="Times New Roman" w:hAnsi="Times New Roman"/>
          <w:b/>
          <w:sz w:val="28"/>
        </w:rPr>
        <w:t xml:space="preserve">и дополнений </w:t>
      </w:r>
      <w:r>
        <w:rPr>
          <w:rFonts w:ascii="Times New Roman" w:hAnsi="Times New Roman"/>
          <w:b/>
          <w:sz w:val="28"/>
        </w:rPr>
        <w:t xml:space="preserve">в </w:t>
      </w:r>
      <w:r w:rsidR="00920901">
        <w:rPr>
          <w:rFonts w:ascii="Times New Roman" w:hAnsi="Times New Roman"/>
          <w:b/>
          <w:sz w:val="28"/>
        </w:rPr>
        <w:t>У</w:t>
      </w:r>
      <w:r>
        <w:rPr>
          <w:rFonts w:ascii="Times New Roman" w:hAnsi="Times New Roman"/>
          <w:b/>
          <w:sz w:val="28"/>
        </w:rPr>
        <w:t xml:space="preserve">став Динского </w:t>
      </w:r>
    </w:p>
    <w:p w:rsidR="00F24D2C" w:rsidRDefault="00F24D2C" w:rsidP="0092076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Динского района»</w:t>
      </w:r>
    </w:p>
    <w:p w:rsidR="00F24D2C" w:rsidRPr="007B6089" w:rsidRDefault="00F24D2C" w:rsidP="007B6089">
      <w:pPr>
        <w:rPr>
          <w:sz w:val="28"/>
          <w:szCs w:val="28"/>
        </w:rPr>
      </w:pPr>
    </w:p>
    <w:p w:rsidR="00F24D2C" w:rsidRDefault="00F24D2C" w:rsidP="007B6089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E448E8">
        <w:rPr>
          <w:sz w:val="28"/>
        </w:rPr>
        <w:t xml:space="preserve">с </w:t>
      </w:r>
      <w:r w:rsidR="00DC75B1">
        <w:rPr>
          <w:sz w:val="28"/>
        </w:rPr>
        <w:t>частью 2</w:t>
      </w:r>
      <w:r>
        <w:rPr>
          <w:sz w:val="28"/>
        </w:rPr>
        <w:t xml:space="preserve"> стать</w:t>
      </w:r>
      <w:r w:rsidR="00DC75B1">
        <w:rPr>
          <w:sz w:val="28"/>
        </w:rPr>
        <w:t>и</w:t>
      </w:r>
      <w:r>
        <w:rPr>
          <w:sz w:val="28"/>
        </w:rPr>
        <w:t xml:space="preserve"> </w:t>
      </w:r>
      <w:r w:rsidR="00DC75B1">
        <w:rPr>
          <w:sz w:val="28"/>
        </w:rPr>
        <w:t>28, статьей 44 Федерального закона от 06.10.2003 №131-ФЗ «Об общих принципах организации местного самоупра</w:t>
      </w:r>
      <w:r w:rsidR="00DC75B1">
        <w:rPr>
          <w:sz w:val="28"/>
        </w:rPr>
        <w:t>в</w:t>
      </w:r>
      <w:r w:rsidR="00DC75B1">
        <w:rPr>
          <w:sz w:val="28"/>
        </w:rPr>
        <w:t>ления в Российской Федерации»</w:t>
      </w:r>
      <w:r w:rsidR="005A2CB1">
        <w:rPr>
          <w:sz w:val="28"/>
        </w:rPr>
        <w:t xml:space="preserve">, статьей </w:t>
      </w:r>
      <w:r w:rsidR="008A2C3A">
        <w:rPr>
          <w:sz w:val="28"/>
        </w:rPr>
        <w:t>62</w:t>
      </w:r>
      <w:r>
        <w:rPr>
          <w:sz w:val="28"/>
        </w:rPr>
        <w:t xml:space="preserve"> Устава Динского сельского пос</w:t>
      </w:r>
      <w:r>
        <w:rPr>
          <w:sz w:val="28"/>
        </w:rPr>
        <w:t>е</w:t>
      </w:r>
      <w:r>
        <w:rPr>
          <w:sz w:val="28"/>
        </w:rPr>
        <w:t>ления Динского</w:t>
      </w:r>
      <w:r w:rsidR="007B6089">
        <w:rPr>
          <w:sz w:val="28"/>
        </w:rPr>
        <w:t xml:space="preserve"> </w:t>
      </w:r>
      <w:r>
        <w:rPr>
          <w:sz w:val="28"/>
        </w:rPr>
        <w:t>района</w:t>
      </w:r>
      <w:r w:rsidR="005A2CB1">
        <w:rPr>
          <w:sz w:val="28"/>
        </w:rPr>
        <w:t>,</w:t>
      </w:r>
      <w:r>
        <w:rPr>
          <w:sz w:val="28"/>
        </w:rPr>
        <w:t xml:space="preserve"> Совет</w:t>
      </w:r>
      <w:r w:rsidR="007B6089">
        <w:rPr>
          <w:sz w:val="28"/>
        </w:rPr>
        <w:t xml:space="preserve"> </w:t>
      </w:r>
      <w:r>
        <w:rPr>
          <w:sz w:val="28"/>
        </w:rPr>
        <w:t>Динского</w:t>
      </w:r>
      <w:r w:rsidR="007B6089">
        <w:rPr>
          <w:sz w:val="28"/>
        </w:rPr>
        <w:t xml:space="preserve"> </w:t>
      </w:r>
      <w:r>
        <w:rPr>
          <w:sz w:val="28"/>
        </w:rPr>
        <w:t>сельского</w:t>
      </w:r>
      <w:r w:rsidR="007B6089">
        <w:rPr>
          <w:sz w:val="28"/>
        </w:rPr>
        <w:t xml:space="preserve"> </w:t>
      </w:r>
      <w:r>
        <w:rPr>
          <w:sz w:val="28"/>
        </w:rPr>
        <w:t>поселения</w:t>
      </w:r>
      <w:r w:rsidR="007B6089">
        <w:rPr>
          <w:sz w:val="28"/>
        </w:rPr>
        <w:t xml:space="preserve"> </w:t>
      </w:r>
      <w:r>
        <w:rPr>
          <w:sz w:val="28"/>
        </w:rPr>
        <w:t>Динского</w:t>
      </w:r>
      <w:r w:rsidR="007B6089">
        <w:rPr>
          <w:sz w:val="28"/>
        </w:rPr>
        <w:t xml:space="preserve"> </w:t>
      </w:r>
      <w:r>
        <w:rPr>
          <w:sz w:val="28"/>
        </w:rPr>
        <w:t xml:space="preserve">района </w:t>
      </w:r>
      <w:r w:rsidR="008A2C3A">
        <w:rPr>
          <w:sz w:val="28"/>
        </w:rPr>
        <w:t>р е ш и л</w:t>
      </w:r>
      <w:r>
        <w:rPr>
          <w:sz w:val="28"/>
        </w:rPr>
        <w:t>:</w:t>
      </w:r>
    </w:p>
    <w:p w:rsidR="00DC75B1" w:rsidRDefault="00DC75B1" w:rsidP="00DC75B1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проект решения </w:t>
      </w:r>
      <w:r w:rsidRPr="00A051EE">
        <w:rPr>
          <w:rFonts w:ascii="Times New Roman" w:hAnsi="Times New Roman"/>
          <w:sz w:val="28"/>
        </w:rPr>
        <w:t>Совета Динского сельского поселения Ди</w:t>
      </w:r>
      <w:r w:rsidRPr="00A051EE">
        <w:rPr>
          <w:rFonts w:ascii="Times New Roman" w:hAnsi="Times New Roman"/>
          <w:sz w:val="28"/>
        </w:rPr>
        <w:t>н</w:t>
      </w:r>
      <w:r w:rsidRPr="00A051EE">
        <w:rPr>
          <w:rFonts w:ascii="Times New Roman" w:hAnsi="Times New Roman"/>
          <w:sz w:val="28"/>
        </w:rPr>
        <w:t>ского района</w:t>
      </w:r>
      <w:r w:rsidRPr="007B6089">
        <w:rPr>
          <w:rFonts w:ascii="Times New Roman" w:hAnsi="Times New Roman"/>
          <w:sz w:val="28"/>
        </w:rPr>
        <w:t xml:space="preserve"> </w:t>
      </w:r>
      <w:r w:rsidRPr="00A051EE">
        <w:rPr>
          <w:rFonts w:ascii="Times New Roman" w:hAnsi="Times New Roman"/>
          <w:sz w:val="28"/>
        </w:rPr>
        <w:t xml:space="preserve">«О внесении изменений </w:t>
      </w:r>
      <w:r w:rsidR="005451F7">
        <w:rPr>
          <w:rFonts w:ascii="Times New Roman" w:hAnsi="Times New Roman"/>
          <w:sz w:val="28"/>
        </w:rPr>
        <w:t xml:space="preserve">и дополнений </w:t>
      </w:r>
      <w:r w:rsidRPr="00A051EE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A051EE">
        <w:rPr>
          <w:rFonts w:ascii="Times New Roman" w:hAnsi="Times New Roman"/>
          <w:sz w:val="28"/>
        </w:rPr>
        <w:t>став Динского сельск</w:t>
      </w:r>
      <w:r w:rsidRPr="00A051EE">
        <w:rPr>
          <w:rFonts w:ascii="Times New Roman" w:hAnsi="Times New Roman"/>
          <w:sz w:val="28"/>
        </w:rPr>
        <w:t>о</w:t>
      </w:r>
      <w:r w:rsidRPr="00A051EE">
        <w:rPr>
          <w:rFonts w:ascii="Times New Roman" w:hAnsi="Times New Roman"/>
          <w:sz w:val="28"/>
        </w:rPr>
        <w:t>го поселения Динского района»</w:t>
      </w:r>
      <w:r>
        <w:rPr>
          <w:rFonts w:ascii="Times New Roman" w:hAnsi="Times New Roman"/>
          <w:sz w:val="28"/>
        </w:rPr>
        <w:t xml:space="preserve"> за основу  и вынести его на публичные слуш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(приложение № 1).</w:t>
      </w:r>
    </w:p>
    <w:p w:rsidR="00DD3BBC" w:rsidRPr="005451F7" w:rsidRDefault="008857B7" w:rsidP="005451F7">
      <w:pPr>
        <w:pStyle w:val="a3"/>
        <w:numPr>
          <w:ilvl w:val="0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rFonts w:ascii="Times New Roman" w:hAnsi="Times New Roman"/>
          <w:color w:val="993300"/>
          <w:sz w:val="28"/>
        </w:rPr>
      </w:pPr>
      <w:r w:rsidRPr="005451F7">
        <w:rPr>
          <w:rFonts w:ascii="Times New Roman" w:hAnsi="Times New Roman"/>
          <w:sz w:val="28"/>
        </w:rPr>
        <w:t xml:space="preserve">Назначить проведение публичных слушаний по проекту решения </w:t>
      </w:r>
      <w:r w:rsidR="004701B5" w:rsidRPr="005451F7">
        <w:rPr>
          <w:rFonts w:ascii="Times New Roman" w:hAnsi="Times New Roman"/>
          <w:sz w:val="28"/>
        </w:rPr>
        <w:t xml:space="preserve">  </w:t>
      </w:r>
      <w:r w:rsidRPr="005451F7">
        <w:rPr>
          <w:rFonts w:ascii="Times New Roman" w:hAnsi="Times New Roman"/>
          <w:sz w:val="28"/>
        </w:rPr>
        <w:t>Совета Динского сельского поселения Динского района «О внесении измен</w:t>
      </w:r>
      <w:r w:rsidRPr="005451F7">
        <w:rPr>
          <w:rFonts w:ascii="Times New Roman" w:hAnsi="Times New Roman"/>
          <w:sz w:val="28"/>
        </w:rPr>
        <w:t>е</w:t>
      </w:r>
      <w:r w:rsidRPr="005451F7">
        <w:rPr>
          <w:rFonts w:ascii="Times New Roman" w:hAnsi="Times New Roman"/>
          <w:sz w:val="28"/>
        </w:rPr>
        <w:t xml:space="preserve">ний </w:t>
      </w:r>
      <w:r w:rsidR="005451F7">
        <w:rPr>
          <w:rFonts w:ascii="Times New Roman" w:hAnsi="Times New Roman"/>
          <w:sz w:val="28"/>
        </w:rPr>
        <w:t xml:space="preserve">и </w:t>
      </w:r>
      <w:r w:rsidR="001E48C7" w:rsidRPr="005451F7">
        <w:rPr>
          <w:rFonts w:ascii="Times New Roman" w:hAnsi="Times New Roman"/>
          <w:sz w:val="28"/>
        </w:rPr>
        <w:t xml:space="preserve">дополнений </w:t>
      </w:r>
      <w:r w:rsidRPr="005451F7">
        <w:rPr>
          <w:rFonts w:ascii="Times New Roman" w:hAnsi="Times New Roman"/>
          <w:sz w:val="28"/>
        </w:rPr>
        <w:t xml:space="preserve">в </w:t>
      </w:r>
      <w:r w:rsidR="005A2CB1" w:rsidRPr="005451F7">
        <w:rPr>
          <w:rFonts w:ascii="Times New Roman" w:hAnsi="Times New Roman"/>
          <w:sz w:val="28"/>
        </w:rPr>
        <w:t>У</w:t>
      </w:r>
      <w:r w:rsidRPr="005451F7">
        <w:rPr>
          <w:rFonts w:ascii="Times New Roman" w:hAnsi="Times New Roman"/>
          <w:sz w:val="28"/>
        </w:rPr>
        <w:t xml:space="preserve">став Динского сельского поселения Динского района» </w:t>
      </w:r>
      <w:r w:rsidR="00DD3BBC" w:rsidRPr="005451F7">
        <w:rPr>
          <w:rFonts w:ascii="Times New Roman" w:hAnsi="Times New Roman"/>
          <w:sz w:val="28"/>
        </w:rPr>
        <w:t xml:space="preserve">не ранее чем через 15 дней </w:t>
      </w:r>
      <w:r w:rsidR="00DD3BBC" w:rsidRPr="005451F7">
        <w:rPr>
          <w:rFonts w:ascii="Times New Roman" w:hAnsi="Times New Roman"/>
          <w:sz w:val="28"/>
          <w:szCs w:val="28"/>
        </w:rPr>
        <w:t xml:space="preserve">после </w:t>
      </w:r>
      <w:r w:rsidR="00D871F6" w:rsidRPr="005451F7">
        <w:rPr>
          <w:rFonts w:ascii="Times New Roman" w:hAnsi="Times New Roman"/>
          <w:sz w:val="28"/>
          <w:szCs w:val="28"/>
        </w:rPr>
        <w:t>опубликования (</w:t>
      </w:r>
      <w:r w:rsidR="00DD3BBC" w:rsidRPr="005451F7">
        <w:rPr>
          <w:rFonts w:ascii="Times New Roman" w:hAnsi="Times New Roman"/>
          <w:sz w:val="28"/>
          <w:szCs w:val="28"/>
        </w:rPr>
        <w:t>обнародования</w:t>
      </w:r>
      <w:r w:rsidR="00D871F6" w:rsidRPr="005451F7">
        <w:rPr>
          <w:rFonts w:ascii="Times New Roman" w:hAnsi="Times New Roman"/>
          <w:sz w:val="28"/>
          <w:szCs w:val="28"/>
        </w:rPr>
        <w:t>)</w:t>
      </w:r>
      <w:r w:rsidR="00DD3BBC" w:rsidRPr="005451F7">
        <w:rPr>
          <w:rFonts w:ascii="Times New Roman" w:hAnsi="Times New Roman"/>
          <w:sz w:val="28"/>
          <w:szCs w:val="28"/>
        </w:rPr>
        <w:t xml:space="preserve"> проекта реш</w:t>
      </w:r>
      <w:r w:rsidR="00DD3BBC" w:rsidRPr="005451F7">
        <w:rPr>
          <w:rFonts w:ascii="Times New Roman" w:hAnsi="Times New Roman"/>
          <w:sz w:val="28"/>
          <w:szCs w:val="28"/>
        </w:rPr>
        <w:t>е</w:t>
      </w:r>
      <w:r w:rsidR="00DD3BBC" w:rsidRPr="005451F7">
        <w:rPr>
          <w:rFonts w:ascii="Times New Roman" w:hAnsi="Times New Roman"/>
          <w:sz w:val="28"/>
          <w:szCs w:val="28"/>
        </w:rPr>
        <w:t>ния.</w:t>
      </w:r>
    </w:p>
    <w:p w:rsidR="008857B7" w:rsidRDefault="008857B7" w:rsidP="007B608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оргкомитет по проведению публичных слушаний по проекту решения</w:t>
      </w:r>
      <w:r w:rsidRPr="008857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Совета Динского </w:t>
      </w:r>
      <w:r w:rsidRPr="00A051EE">
        <w:rPr>
          <w:rFonts w:ascii="Times New Roman" w:hAnsi="Times New Roman"/>
          <w:sz w:val="28"/>
        </w:rPr>
        <w:t>сельского поселения Динского района</w:t>
      </w:r>
      <w:r w:rsidRPr="007B6089">
        <w:rPr>
          <w:rFonts w:ascii="Times New Roman" w:hAnsi="Times New Roman"/>
          <w:sz w:val="28"/>
        </w:rPr>
        <w:t xml:space="preserve"> </w:t>
      </w:r>
      <w:r w:rsidRPr="00A051EE">
        <w:rPr>
          <w:rFonts w:ascii="Times New Roman" w:hAnsi="Times New Roman"/>
          <w:sz w:val="28"/>
        </w:rPr>
        <w:t>«О внесении изменений</w:t>
      </w:r>
      <w:r w:rsidR="00B771F1">
        <w:rPr>
          <w:rFonts w:ascii="Times New Roman" w:hAnsi="Times New Roman"/>
          <w:sz w:val="28"/>
        </w:rPr>
        <w:t xml:space="preserve"> </w:t>
      </w:r>
      <w:r w:rsidR="005451F7">
        <w:rPr>
          <w:rFonts w:ascii="Times New Roman" w:hAnsi="Times New Roman"/>
          <w:sz w:val="28"/>
        </w:rPr>
        <w:t xml:space="preserve">и дополнений </w:t>
      </w:r>
      <w:r w:rsidRPr="00A051EE">
        <w:rPr>
          <w:rFonts w:ascii="Times New Roman" w:hAnsi="Times New Roman"/>
          <w:sz w:val="28"/>
        </w:rPr>
        <w:t xml:space="preserve">в </w:t>
      </w:r>
      <w:r w:rsidR="00206B90">
        <w:rPr>
          <w:rFonts w:ascii="Times New Roman" w:hAnsi="Times New Roman"/>
          <w:sz w:val="28"/>
        </w:rPr>
        <w:t>У</w:t>
      </w:r>
      <w:r w:rsidRPr="00A051EE">
        <w:rPr>
          <w:rFonts w:ascii="Times New Roman" w:hAnsi="Times New Roman"/>
          <w:sz w:val="28"/>
        </w:rPr>
        <w:t>став Динского сельского поселения Динского района»</w:t>
      </w:r>
      <w:r>
        <w:rPr>
          <w:rFonts w:ascii="Times New Roman" w:hAnsi="Times New Roman"/>
          <w:sz w:val="28"/>
        </w:rPr>
        <w:t xml:space="preserve"> и утвердить его состав (приложение № 2).</w:t>
      </w:r>
    </w:p>
    <w:p w:rsidR="00564E76" w:rsidRPr="00564E76" w:rsidRDefault="00564E76" w:rsidP="007B608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564E76">
        <w:rPr>
          <w:rFonts w:ascii="Times New Roman" w:hAnsi="Times New Roman"/>
          <w:sz w:val="28"/>
        </w:rPr>
        <w:t>Утвердить порядок учета предложений и участия граждан в обсужд</w:t>
      </w:r>
      <w:r w:rsidRPr="00564E76">
        <w:rPr>
          <w:rFonts w:ascii="Times New Roman" w:hAnsi="Times New Roman"/>
          <w:sz w:val="28"/>
        </w:rPr>
        <w:t>е</w:t>
      </w:r>
      <w:r w:rsidRPr="00564E76">
        <w:rPr>
          <w:rFonts w:ascii="Times New Roman" w:hAnsi="Times New Roman"/>
          <w:sz w:val="28"/>
        </w:rPr>
        <w:t xml:space="preserve">нии проекта решения Совета Динского сельского поселения Динского района </w:t>
      </w:r>
      <w:r w:rsidRPr="00564E76">
        <w:rPr>
          <w:rFonts w:ascii="Times New Roman" w:hAnsi="Times New Roman"/>
          <w:sz w:val="28"/>
        </w:rPr>
        <w:lastRenderedPageBreak/>
        <w:t xml:space="preserve">«О внесении изменений </w:t>
      </w:r>
      <w:r w:rsidR="00B771F1">
        <w:rPr>
          <w:rFonts w:ascii="Times New Roman" w:hAnsi="Times New Roman"/>
          <w:sz w:val="28"/>
        </w:rPr>
        <w:t xml:space="preserve">и дополнений </w:t>
      </w:r>
      <w:r w:rsidRPr="00564E76">
        <w:rPr>
          <w:rFonts w:ascii="Times New Roman" w:hAnsi="Times New Roman"/>
          <w:sz w:val="28"/>
        </w:rPr>
        <w:t>в Устав Динского сельского поселения Динского района» (приложение №3) и опубликовать его в</w:t>
      </w:r>
      <w:r w:rsidR="003B0CD6" w:rsidRPr="001D3957">
        <w:rPr>
          <w:rFonts w:ascii="Times New Roman" w:hAnsi="Times New Roman"/>
          <w:sz w:val="28"/>
        </w:rPr>
        <w:t xml:space="preserve"> </w:t>
      </w:r>
      <w:r w:rsidR="00FE4A90">
        <w:rPr>
          <w:rFonts w:ascii="Times New Roman" w:hAnsi="Times New Roman"/>
          <w:sz w:val="28"/>
        </w:rPr>
        <w:t xml:space="preserve">муниципальной </w:t>
      </w:r>
      <w:r w:rsidR="003B0CD6" w:rsidRPr="001D3957">
        <w:rPr>
          <w:rFonts w:ascii="Times New Roman" w:hAnsi="Times New Roman"/>
          <w:sz w:val="28"/>
        </w:rPr>
        <w:t>г</w:t>
      </w:r>
      <w:r w:rsidR="003B0CD6" w:rsidRPr="001D3957">
        <w:rPr>
          <w:rFonts w:ascii="Times New Roman" w:hAnsi="Times New Roman"/>
          <w:sz w:val="28"/>
        </w:rPr>
        <w:t>а</w:t>
      </w:r>
      <w:r w:rsidR="003B0CD6" w:rsidRPr="001D3957">
        <w:rPr>
          <w:rFonts w:ascii="Times New Roman" w:hAnsi="Times New Roman"/>
          <w:sz w:val="28"/>
        </w:rPr>
        <w:t xml:space="preserve">зете </w:t>
      </w:r>
      <w:r w:rsidR="003B0CD6" w:rsidRPr="001D3957">
        <w:rPr>
          <w:rFonts w:ascii="Times New Roman" w:hAnsi="Times New Roman"/>
          <w:sz w:val="28"/>
          <w:szCs w:val="28"/>
        </w:rPr>
        <w:t>«</w:t>
      </w:r>
      <w:r w:rsidR="00FE4A90">
        <w:rPr>
          <w:rFonts w:ascii="Times New Roman" w:hAnsi="Times New Roman"/>
          <w:sz w:val="28"/>
          <w:szCs w:val="28"/>
        </w:rPr>
        <w:t>Панорама Динской</w:t>
      </w:r>
      <w:r w:rsidR="003B0CD6" w:rsidRPr="001D3957">
        <w:rPr>
          <w:rFonts w:ascii="Times New Roman" w:hAnsi="Times New Roman"/>
          <w:sz w:val="28"/>
          <w:szCs w:val="28"/>
        </w:rPr>
        <w:t xml:space="preserve">» </w:t>
      </w:r>
      <w:r w:rsidRPr="00564E76">
        <w:rPr>
          <w:rFonts w:ascii="Times New Roman" w:hAnsi="Times New Roman"/>
          <w:sz w:val="28"/>
        </w:rPr>
        <w:t>одновременно с проектом решения Совета Динского сельского</w:t>
      </w:r>
      <w:r w:rsidR="00286A66">
        <w:rPr>
          <w:rFonts w:ascii="Times New Roman" w:hAnsi="Times New Roman"/>
          <w:sz w:val="28"/>
        </w:rPr>
        <w:t xml:space="preserve"> </w:t>
      </w:r>
      <w:r w:rsidRPr="00564E76">
        <w:rPr>
          <w:rFonts w:ascii="Times New Roman" w:hAnsi="Times New Roman"/>
          <w:sz w:val="28"/>
        </w:rPr>
        <w:t xml:space="preserve">поселения Динского района «О внесении изменений </w:t>
      </w:r>
      <w:r w:rsidR="005451F7">
        <w:rPr>
          <w:rFonts w:ascii="Times New Roman" w:hAnsi="Times New Roman"/>
          <w:sz w:val="28"/>
        </w:rPr>
        <w:t xml:space="preserve">и дополнений </w:t>
      </w:r>
      <w:r w:rsidRPr="00564E76">
        <w:rPr>
          <w:rFonts w:ascii="Times New Roman" w:hAnsi="Times New Roman"/>
          <w:sz w:val="28"/>
        </w:rPr>
        <w:t>в Устав Динского сельского поселения Динского района».</w:t>
      </w:r>
    </w:p>
    <w:p w:rsidR="00F67F3B" w:rsidRDefault="00F67F3B" w:rsidP="007B608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 w:rsidRPr="00F67F3B">
        <w:rPr>
          <w:rFonts w:ascii="Times New Roman" w:hAnsi="Times New Roman"/>
          <w:sz w:val="28"/>
        </w:rPr>
        <w:t>Создать рабочую группу  по учету предложений по проекту решения Совета Динского сельского поселения Динского района</w:t>
      </w:r>
      <w:r w:rsidRPr="007B6089">
        <w:rPr>
          <w:rFonts w:ascii="Times New Roman" w:hAnsi="Times New Roman"/>
          <w:sz w:val="28"/>
        </w:rPr>
        <w:t xml:space="preserve"> </w:t>
      </w:r>
      <w:r w:rsidRPr="00F67F3B">
        <w:rPr>
          <w:rFonts w:ascii="Times New Roman" w:hAnsi="Times New Roman"/>
          <w:sz w:val="28"/>
        </w:rPr>
        <w:t>«О внесении измен</w:t>
      </w:r>
      <w:r w:rsidRPr="00F67F3B">
        <w:rPr>
          <w:rFonts w:ascii="Times New Roman" w:hAnsi="Times New Roman"/>
          <w:sz w:val="28"/>
        </w:rPr>
        <w:t>е</w:t>
      </w:r>
      <w:r w:rsidRPr="00F67F3B">
        <w:rPr>
          <w:rFonts w:ascii="Times New Roman" w:hAnsi="Times New Roman"/>
          <w:sz w:val="28"/>
        </w:rPr>
        <w:t xml:space="preserve">ний </w:t>
      </w:r>
      <w:r w:rsidR="005451F7">
        <w:rPr>
          <w:rFonts w:ascii="Times New Roman" w:hAnsi="Times New Roman"/>
          <w:sz w:val="28"/>
        </w:rPr>
        <w:t xml:space="preserve">и дополнений </w:t>
      </w:r>
      <w:r w:rsidRPr="00F67F3B">
        <w:rPr>
          <w:rFonts w:ascii="Times New Roman" w:hAnsi="Times New Roman"/>
          <w:sz w:val="28"/>
        </w:rPr>
        <w:t xml:space="preserve">в </w:t>
      </w:r>
      <w:r w:rsidR="00206B90">
        <w:rPr>
          <w:rFonts w:ascii="Times New Roman" w:hAnsi="Times New Roman"/>
          <w:sz w:val="28"/>
        </w:rPr>
        <w:t>У</w:t>
      </w:r>
      <w:r w:rsidRPr="00F67F3B">
        <w:rPr>
          <w:rFonts w:ascii="Times New Roman" w:hAnsi="Times New Roman"/>
          <w:sz w:val="28"/>
        </w:rPr>
        <w:t>став Динского сельского поселения Динского района»</w:t>
      </w:r>
      <w:r>
        <w:rPr>
          <w:rFonts w:ascii="Times New Roman" w:hAnsi="Times New Roman"/>
          <w:sz w:val="28"/>
        </w:rPr>
        <w:t xml:space="preserve"> и утвердить её состав (приложение №</w:t>
      </w:r>
      <w:r w:rsidR="007B6089">
        <w:rPr>
          <w:rFonts w:ascii="Times New Roman" w:hAnsi="Times New Roman"/>
          <w:sz w:val="28"/>
        </w:rPr>
        <w:t xml:space="preserve"> </w:t>
      </w:r>
      <w:r w:rsidR="00564E7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:rsidR="00466C67" w:rsidRDefault="00466C67" w:rsidP="00466C67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настоящего решения возложить на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сию по правовым вопросам Совета Динского сельского поселения Динского района (Вахнов).</w:t>
      </w:r>
    </w:p>
    <w:p w:rsidR="00206B90" w:rsidRDefault="00206B90" w:rsidP="007B6089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подлежит опубликованию </w:t>
      </w:r>
      <w:r w:rsidR="00914939">
        <w:rPr>
          <w:rFonts w:ascii="Times New Roman" w:hAnsi="Times New Roman"/>
          <w:sz w:val="28"/>
        </w:rPr>
        <w:t>(обнародованию)</w:t>
      </w:r>
      <w:r w:rsidR="00FE4A90" w:rsidRPr="00FE4A90">
        <w:rPr>
          <w:rFonts w:ascii="Times New Roman" w:hAnsi="Times New Roman"/>
          <w:sz w:val="28"/>
          <w:szCs w:val="28"/>
        </w:rPr>
        <w:t xml:space="preserve"> </w:t>
      </w:r>
      <w:r w:rsidR="00FE4A90" w:rsidRPr="00466C67">
        <w:rPr>
          <w:rFonts w:ascii="Times New Roman" w:hAnsi="Times New Roman"/>
          <w:sz w:val="28"/>
          <w:szCs w:val="28"/>
        </w:rPr>
        <w:t>и разме</w:t>
      </w:r>
      <w:r w:rsidR="00FE4A90">
        <w:rPr>
          <w:rFonts w:ascii="Times New Roman" w:hAnsi="Times New Roman"/>
          <w:sz w:val="28"/>
          <w:szCs w:val="28"/>
        </w:rPr>
        <w:t>щению</w:t>
      </w:r>
      <w:r w:rsidR="00FE4A90" w:rsidRPr="00466C67">
        <w:rPr>
          <w:rFonts w:ascii="Times New Roman" w:hAnsi="Times New Roman"/>
          <w:sz w:val="28"/>
          <w:szCs w:val="28"/>
        </w:rPr>
        <w:t xml:space="preserve"> на официальном сайте Динского сельского поселения Динског</w:t>
      </w:r>
      <w:r w:rsidR="00FE4A90">
        <w:rPr>
          <w:rFonts w:ascii="Times New Roman" w:hAnsi="Times New Roman"/>
          <w:sz w:val="28"/>
          <w:szCs w:val="28"/>
        </w:rPr>
        <w:t xml:space="preserve">о района </w:t>
      </w:r>
      <w:r w:rsidR="00FE4A90" w:rsidRPr="00466C67">
        <w:rPr>
          <w:rFonts w:ascii="Times New Roman" w:hAnsi="Times New Roman"/>
          <w:sz w:val="28"/>
          <w:szCs w:val="28"/>
          <w:lang w:val="en-US"/>
        </w:rPr>
        <w:t>www</w:t>
      </w:r>
      <w:r w:rsidR="00FE4A90" w:rsidRPr="00466C67">
        <w:rPr>
          <w:rFonts w:ascii="Times New Roman" w:hAnsi="Times New Roman"/>
          <w:sz w:val="28"/>
          <w:szCs w:val="28"/>
        </w:rPr>
        <w:t>.</w:t>
      </w:r>
      <w:r w:rsidR="00FE4A90" w:rsidRPr="00466C67">
        <w:rPr>
          <w:rFonts w:ascii="Times New Roman" w:hAnsi="Times New Roman"/>
          <w:sz w:val="28"/>
          <w:szCs w:val="28"/>
          <w:lang w:val="en-US"/>
        </w:rPr>
        <w:t>dinskoeposelenie</w:t>
      </w:r>
      <w:r w:rsidR="00FE4A90" w:rsidRPr="00466C67">
        <w:rPr>
          <w:rFonts w:ascii="Times New Roman" w:hAnsi="Times New Roman"/>
          <w:sz w:val="28"/>
          <w:szCs w:val="28"/>
        </w:rPr>
        <w:t>.</w:t>
      </w:r>
      <w:r w:rsidR="00FE4A90" w:rsidRPr="00466C67">
        <w:rPr>
          <w:rFonts w:ascii="Times New Roman" w:hAnsi="Times New Roman"/>
          <w:sz w:val="28"/>
          <w:szCs w:val="28"/>
          <w:lang w:val="en-US"/>
        </w:rPr>
        <w:t>ru</w:t>
      </w:r>
      <w:r w:rsidR="00FE4A90" w:rsidRPr="00466C67">
        <w:rPr>
          <w:rFonts w:ascii="Times New Roman" w:hAnsi="Times New Roman"/>
          <w:sz w:val="28"/>
          <w:szCs w:val="28"/>
        </w:rPr>
        <w:t>.</w:t>
      </w:r>
      <w:r w:rsidR="00FE4A90">
        <w:rPr>
          <w:rFonts w:ascii="Times New Roman" w:hAnsi="Times New Roman"/>
          <w:sz w:val="28"/>
          <w:szCs w:val="28"/>
        </w:rPr>
        <w:t xml:space="preserve"> </w:t>
      </w:r>
      <w:r w:rsidR="000F2085">
        <w:rPr>
          <w:rFonts w:ascii="Times New Roman" w:hAnsi="Times New Roman"/>
          <w:sz w:val="28"/>
        </w:rPr>
        <w:t>одновременно с проектом решения Совета Динского сельского</w:t>
      </w:r>
      <w:r w:rsidR="00286A66">
        <w:rPr>
          <w:rFonts w:ascii="Times New Roman" w:hAnsi="Times New Roman"/>
          <w:sz w:val="28"/>
        </w:rPr>
        <w:t xml:space="preserve"> </w:t>
      </w:r>
      <w:r w:rsidR="000F2085">
        <w:rPr>
          <w:rFonts w:ascii="Times New Roman" w:hAnsi="Times New Roman"/>
          <w:sz w:val="28"/>
        </w:rPr>
        <w:t xml:space="preserve">поселения Динского района </w:t>
      </w:r>
      <w:r w:rsidR="000F2085" w:rsidRPr="00A051EE">
        <w:rPr>
          <w:rFonts w:ascii="Times New Roman" w:hAnsi="Times New Roman"/>
          <w:sz w:val="28"/>
        </w:rPr>
        <w:t xml:space="preserve">«О внесении изменений </w:t>
      </w:r>
      <w:r w:rsidR="005451F7">
        <w:rPr>
          <w:rFonts w:ascii="Times New Roman" w:hAnsi="Times New Roman"/>
          <w:sz w:val="28"/>
        </w:rPr>
        <w:t>и д</w:t>
      </w:r>
      <w:r w:rsidR="005451F7">
        <w:rPr>
          <w:rFonts w:ascii="Times New Roman" w:hAnsi="Times New Roman"/>
          <w:sz w:val="28"/>
        </w:rPr>
        <w:t>о</w:t>
      </w:r>
      <w:r w:rsidR="005451F7">
        <w:rPr>
          <w:rFonts w:ascii="Times New Roman" w:hAnsi="Times New Roman"/>
          <w:sz w:val="28"/>
        </w:rPr>
        <w:t xml:space="preserve">полнений </w:t>
      </w:r>
      <w:r w:rsidR="000F2085" w:rsidRPr="00A051EE">
        <w:rPr>
          <w:rFonts w:ascii="Times New Roman" w:hAnsi="Times New Roman"/>
          <w:sz w:val="28"/>
        </w:rPr>
        <w:t xml:space="preserve">в </w:t>
      </w:r>
      <w:r w:rsidR="000F2085">
        <w:rPr>
          <w:rFonts w:ascii="Times New Roman" w:hAnsi="Times New Roman"/>
          <w:sz w:val="28"/>
        </w:rPr>
        <w:t>У</w:t>
      </w:r>
      <w:r w:rsidR="000F2085" w:rsidRPr="00A051EE">
        <w:rPr>
          <w:rFonts w:ascii="Times New Roman" w:hAnsi="Times New Roman"/>
          <w:sz w:val="28"/>
        </w:rPr>
        <w:t>став Динского сельского поселения Динского района»</w:t>
      </w:r>
      <w:r w:rsidR="001C4626">
        <w:rPr>
          <w:rFonts w:ascii="Times New Roman" w:hAnsi="Times New Roman"/>
          <w:sz w:val="28"/>
        </w:rPr>
        <w:t xml:space="preserve"> и вступает в силу со дня его официального опубликования.</w:t>
      </w:r>
    </w:p>
    <w:p w:rsidR="00F67F3B" w:rsidRDefault="00F67F3B" w:rsidP="007B6089">
      <w:pPr>
        <w:pStyle w:val="a3"/>
        <w:jc w:val="both"/>
        <w:rPr>
          <w:rFonts w:ascii="Times New Roman" w:hAnsi="Times New Roman"/>
          <w:sz w:val="28"/>
        </w:rPr>
      </w:pPr>
    </w:p>
    <w:p w:rsidR="00466C67" w:rsidRDefault="00466C67" w:rsidP="007B6089">
      <w:pPr>
        <w:pStyle w:val="a3"/>
        <w:jc w:val="both"/>
        <w:rPr>
          <w:rFonts w:ascii="Times New Roman" w:hAnsi="Times New Roman"/>
          <w:sz w:val="28"/>
        </w:rPr>
      </w:pPr>
    </w:p>
    <w:p w:rsidR="00461B6F" w:rsidRDefault="00461B6F" w:rsidP="00461B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Динского </w:t>
      </w:r>
    </w:p>
    <w:p w:rsidR="00461B6F" w:rsidRDefault="00461B6F" w:rsidP="00461B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ab/>
      </w:r>
      <w:r w:rsidR="0091493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В.В.Костырин</w:t>
      </w:r>
    </w:p>
    <w:p w:rsidR="00461B6F" w:rsidRDefault="00461B6F" w:rsidP="00461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939" w:rsidRDefault="00461B6F" w:rsidP="00461B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B686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B6868">
        <w:rPr>
          <w:rFonts w:ascii="Times New Roman" w:hAnsi="Times New Roman"/>
          <w:sz w:val="28"/>
          <w:szCs w:val="28"/>
        </w:rPr>
        <w:t xml:space="preserve"> Динского сельского </w:t>
      </w:r>
    </w:p>
    <w:p w:rsidR="00461B6F" w:rsidRPr="00FB6868" w:rsidRDefault="00461B6F" w:rsidP="00461B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FB686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Динского района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9149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Ю.И.Шиян</w:t>
      </w: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FE4A90" w:rsidRDefault="00FE4A9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FE4A90" w:rsidRDefault="00FE4A9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FE4A90" w:rsidRDefault="00FE4A9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FE4A90" w:rsidRDefault="00FE4A9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FE4A90" w:rsidRDefault="00FE4A9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914939" w:rsidRDefault="00914939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66C67" w:rsidRDefault="00466C67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Pr="00344335" w:rsidRDefault="00473BF0" w:rsidP="00473BF0">
      <w:pPr>
        <w:jc w:val="center"/>
        <w:rPr>
          <w:b/>
          <w:sz w:val="28"/>
        </w:rPr>
      </w:pPr>
      <w:r w:rsidRPr="00344335">
        <w:rPr>
          <w:b/>
          <w:sz w:val="28"/>
        </w:rPr>
        <w:lastRenderedPageBreak/>
        <w:t>ЛИСТ СОГЛАСОВАНИЯ</w:t>
      </w:r>
    </w:p>
    <w:p w:rsidR="00473BF0" w:rsidRDefault="00473BF0" w:rsidP="00473BF0">
      <w:pPr>
        <w:jc w:val="center"/>
        <w:rPr>
          <w:sz w:val="28"/>
        </w:rPr>
      </w:pPr>
      <w:r w:rsidRPr="00344335">
        <w:rPr>
          <w:sz w:val="28"/>
        </w:rPr>
        <w:t xml:space="preserve">проекта </w:t>
      </w:r>
      <w:r>
        <w:rPr>
          <w:sz w:val="28"/>
        </w:rPr>
        <w:t xml:space="preserve">решения Совета </w:t>
      </w:r>
      <w:r w:rsidRPr="00344335">
        <w:rPr>
          <w:sz w:val="28"/>
        </w:rPr>
        <w:t>Динского сельского</w:t>
      </w:r>
      <w:r>
        <w:rPr>
          <w:sz w:val="28"/>
        </w:rPr>
        <w:t xml:space="preserve"> </w:t>
      </w:r>
      <w:r w:rsidRPr="00344335">
        <w:rPr>
          <w:sz w:val="28"/>
        </w:rPr>
        <w:t xml:space="preserve">поселения Динского </w:t>
      </w:r>
    </w:p>
    <w:p w:rsidR="00473BF0" w:rsidRPr="00344335" w:rsidRDefault="00473BF0" w:rsidP="00473BF0">
      <w:pPr>
        <w:jc w:val="center"/>
        <w:rPr>
          <w:sz w:val="28"/>
        </w:rPr>
      </w:pPr>
      <w:r w:rsidRPr="00344335">
        <w:rPr>
          <w:sz w:val="28"/>
        </w:rPr>
        <w:t>района от _______________№ ________</w:t>
      </w:r>
    </w:p>
    <w:p w:rsidR="00473BF0" w:rsidRDefault="00473BF0" w:rsidP="00473BF0">
      <w:pPr>
        <w:jc w:val="center"/>
        <w:rPr>
          <w:b/>
          <w:sz w:val="28"/>
          <w:szCs w:val="28"/>
        </w:rPr>
      </w:pPr>
    </w:p>
    <w:p w:rsidR="00473BF0" w:rsidRDefault="00473BF0" w:rsidP="00473BF0">
      <w:pPr>
        <w:jc w:val="center"/>
        <w:rPr>
          <w:sz w:val="28"/>
          <w:szCs w:val="28"/>
        </w:rPr>
      </w:pPr>
      <w:r w:rsidRPr="00F705A1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принятии проекта решения Совета Динского сельского </w:t>
      </w:r>
    </w:p>
    <w:p w:rsidR="00C20E23" w:rsidRDefault="00473BF0" w:rsidP="00473B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Динского района «О внесении изменений </w:t>
      </w:r>
      <w:r w:rsidR="005451F7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</w:t>
      </w:r>
    </w:p>
    <w:p w:rsidR="00473BF0" w:rsidRPr="00F705A1" w:rsidRDefault="00473BF0" w:rsidP="00473BF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Устав Динского сельского поселения Динского района</w:t>
      </w:r>
      <w:r w:rsidRPr="00F705A1">
        <w:rPr>
          <w:sz w:val="28"/>
          <w:szCs w:val="28"/>
        </w:rPr>
        <w:t>»</w:t>
      </w:r>
    </w:p>
    <w:p w:rsidR="00473BF0" w:rsidRPr="00E152C5" w:rsidRDefault="00473BF0" w:rsidP="00473BF0">
      <w:pPr>
        <w:ind w:left="709" w:firstLine="221"/>
        <w:jc w:val="center"/>
        <w:rPr>
          <w:rFonts w:eastAsia="Arial CYR" w:cs="Arial CYR"/>
          <w:bCs/>
          <w:sz w:val="28"/>
          <w:szCs w:val="28"/>
        </w:rPr>
      </w:pPr>
    </w:p>
    <w:p w:rsidR="00473BF0" w:rsidRPr="00E2160D" w:rsidRDefault="00473BF0" w:rsidP="00473BF0">
      <w:pPr>
        <w:ind w:firstLine="855"/>
        <w:jc w:val="center"/>
        <w:rPr>
          <w:bCs/>
          <w:sz w:val="28"/>
        </w:rPr>
      </w:pPr>
    </w:p>
    <w:p w:rsidR="00473BF0" w:rsidRPr="00344335" w:rsidRDefault="00473BF0" w:rsidP="00473BF0">
      <w:pPr>
        <w:jc w:val="both"/>
        <w:rPr>
          <w:bCs/>
          <w:sz w:val="28"/>
        </w:rPr>
      </w:pPr>
    </w:p>
    <w:p w:rsidR="00473BF0" w:rsidRPr="00344335" w:rsidRDefault="00473BF0" w:rsidP="00473BF0">
      <w:pPr>
        <w:jc w:val="both"/>
        <w:rPr>
          <w:bCs/>
          <w:sz w:val="28"/>
        </w:rPr>
      </w:pPr>
      <w:r w:rsidRPr="00344335">
        <w:rPr>
          <w:bCs/>
          <w:sz w:val="28"/>
        </w:rPr>
        <w:t xml:space="preserve">Проект внесен: </w:t>
      </w:r>
    </w:p>
    <w:p w:rsidR="00473BF0" w:rsidRPr="008B35CA" w:rsidRDefault="00473BF0" w:rsidP="00473BF0">
      <w:pPr>
        <w:ind w:right="-58"/>
        <w:jc w:val="both"/>
        <w:rPr>
          <w:bCs/>
          <w:sz w:val="28"/>
        </w:rPr>
      </w:pPr>
      <w:r>
        <w:rPr>
          <w:sz w:val="28"/>
          <w:szCs w:val="28"/>
        </w:rPr>
        <w:t>Г</w:t>
      </w:r>
      <w:r w:rsidRPr="00DD5B12">
        <w:rPr>
          <w:bCs/>
          <w:sz w:val="28"/>
        </w:rPr>
        <w:t>л</w:t>
      </w:r>
      <w:r>
        <w:rPr>
          <w:bCs/>
          <w:sz w:val="28"/>
        </w:rPr>
        <w:t xml:space="preserve">ава </w:t>
      </w:r>
      <w:r w:rsidRPr="00DD5B12">
        <w:rPr>
          <w:bCs/>
          <w:sz w:val="28"/>
        </w:rPr>
        <w:t>Динского сельского поселения</w:t>
      </w:r>
      <w:r w:rsidRPr="00DD5B12">
        <w:rPr>
          <w:bCs/>
          <w:sz w:val="28"/>
        </w:rPr>
        <w:tab/>
      </w:r>
      <w:r w:rsidRPr="00DD5B12">
        <w:rPr>
          <w:bCs/>
          <w:sz w:val="28"/>
        </w:rPr>
        <w:tab/>
      </w:r>
      <w:r w:rsidRPr="00DD5B12">
        <w:rPr>
          <w:bCs/>
          <w:sz w:val="28"/>
        </w:rPr>
        <w:tab/>
      </w:r>
      <w:r>
        <w:rPr>
          <w:bCs/>
          <w:sz w:val="28"/>
        </w:rPr>
        <w:tab/>
        <w:t xml:space="preserve">     </w:t>
      </w:r>
      <w:r>
        <w:rPr>
          <w:bCs/>
          <w:sz w:val="28"/>
        </w:rPr>
        <w:tab/>
        <w:t xml:space="preserve">     Ю.И.Шиян</w:t>
      </w:r>
    </w:p>
    <w:p w:rsidR="00473BF0" w:rsidRDefault="00473BF0" w:rsidP="00473BF0">
      <w:pPr>
        <w:jc w:val="both"/>
        <w:rPr>
          <w:bCs/>
          <w:sz w:val="28"/>
        </w:rPr>
      </w:pPr>
    </w:p>
    <w:p w:rsidR="00473BF0" w:rsidRPr="00344335" w:rsidRDefault="00473BF0" w:rsidP="00473BF0">
      <w:pPr>
        <w:jc w:val="both"/>
        <w:rPr>
          <w:bCs/>
          <w:sz w:val="28"/>
        </w:rPr>
      </w:pPr>
      <w:r w:rsidRPr="00344335">
        <w:rPr>
          <w:bCs/>
          <w:sz w:val="28"/>
        </w:rPr>
        <w:t>Проект</w:t>
      </w:r>
      <w:r>
        <w:rPr>
          <w:bCs/>
          <w:sz w:val="28"/>
        </w:rPr>
        <w:t xml:space="preserve"> подготовлен</w:t>
      </w:r>
      <w:r w:rsidRPr="00344335">
        <w:rPr>
          <w:bCs/>
          <w:sz w:val="28"/>
        </w:rPr>
        <w:t>:</w:t>
      </w:r>
    </w:p>
    <w:p w:rsidR="00473BF0" w:rsidRDefault="00473BF0" w:rsidP="00473BF0">
      <w:pPr>
        <w:jc w:val="both"/>
        <w:rPr>
          <w:sz w:val="28"/>
        </w:rPr>
      </w:pPr>
      <w:r>
        <w:rPr>
          <w:sz w:val="28"/>
        </w:rPr>
        <w:t>Начальник организационно -</w:t>
      </w:r>
    </w:p>
    <w:p w:rsidR="00473BF0" w:rsidRPr="00344335" w:rsidRDefault="00473BF0" w:rsidP="00473BF0">
      <w:pPr>
        <w:tabs>
          <w:tab w:val="left" w:pos="9356"/>
        </w:tabs>
        <w:jc w:val="both"/>
        <w:rPr>
          <w:bCs/>
          <w:sz w:val="28"/>
        </w:rPr>
      </w:pPr>
      <w:r>
        <w:rPr>
          <w:sz w:val="28"/>
        </w:rPr>
        <w:t>правового отдела                                                                                  Н.А.Ткачева</w:t>
      </w:r>
    </w:p>
    <w:p w:rsidR="00473BF0" w:rsidRDefault="00473BF0" w:rsidP="00473BF0">
      <w:pPr>
        <w:jc w:val="both"/>
        <w:rPr>
          <w:bCs/>
          <w:sz w:val="28"/>
        </w:rPr>
      </w:pPr>
      <w:r w:rsidRPr="00344335">
        <w:rPr>
          <w:bCs/>
          <w:sz w:val="28"/>
        </w:rPr>
        <w:tab/>
      </w:r>
      <w:r w:rsidRPr="00344335">
        <w:rPr>
          <w:bCs/>
          <w:sz w:val="28"/>
        </w:rPr>
        <w:tab/>
      </w:r>
      <w:r w:rsidRPr="00344335">
        <w:rPr>
          <w:bCs/>
          <w:sz w:val="28"/>
        </w:rPr>
        <w:tab/>
      </w:r>
      <w:r w:rsidRPr="00344335">
        <w:rPr>
          <w:bCs/>
          <w:sz w:val="28"/>
        </w:rPr>
        <w:tab/>
      </w:r>
      <w:r>
        <w:rPr>
          <w:bCs/>
          <w:sz w:val="28"/>
        </w:rPr>
        <w:tab/>
        <w:t xml:space="preserve">        </w:t>
      </w:r>
      <w:r>
        <w:rPr>
          <w:bCs/>
          <w:sz w:val="28"/>
        </w:rPr>
        <w:tab/>
        <w:t xml:space="preserve"> </w:t>
      </w:r>
      <w:r>
        <w:rPr>
          <w:bCs/>
          <w:sz w:val="28"/>
        </w:rPr>
        <w:tab/>
        <w:t xml:space="preserve">            </w:t>
      </w:r>
    </w:p>
    <w:p w:rsidR="00473BF0" w:rsidRDefault="00473BF0" w:rsidP="00473BF0">
      <w:pPr>
        <w:pStyle w:val="af1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73BF0" w:rsidRPr="00473BF0" w:rsidRDefault="00473BF0" w:rsidP="00473BF0">
      <w:pPr>
        <w:pStyle w:val="af1"/>
        <w:rPr>
          <w:sz w:val="28"/>
          <w:szCs w:val="28"/>
        </w:rPr>
      </w:pPr>
      <w:r w:rsidRPr="00473BF0">
        <w:rPr>
          <w:sz w:val="28"/>
          <w:szCs w:val="28"/>
        </w:rPr>
        <w:t>Заместитель главы администрации</w:t>
      </w:r>
    </w:p>
    <w:p w:rsidR="00473BF0" w:rsidRDefault="00473BF0" w:rsidP="00473BF0">
      <w:pPr>
        <w:pStyle w:val="af1"/>
        <w:rPr>
          <w:sz w:val="28"/>
          <w:szCs w:val="28"/>
        </w:rPr>
      </w:pPr>
      <w:r w:rsidRPr="00473BF0">
        <w:rPr>
          <w:sz w:val="28"/>
          <w:szCs w:val="28"/>
        </w:rPr>
        <w:t xml:space="preserve">по земельным и имущественным отношениям, </w:t>
      </w:r>
    </w:p>
    <w:p w:rsidR="00473BF0" w:rsidRDefault="00473BF0" w:rsidP="00473BF0">
      <w:pPr>
        <w:pStyle w:val="af1"/>
        <w:rPr>
          <w:sz w:val="28"/>
          <w:szCs w:val="28"/>
        </w:rPr>
      </w:pPr>
      <w:r w:rsidRPr="00473BF0">
        <w:rPr>
          <w:sz w:val="28"/>
          <w:szCs w:val="28"/>
        </w:rPr>
        <w:t>ЖКХ, транспорту и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73BF0">
        <w:rPr>
          <w:sz w:val="28"/>
          <w:szCs w:val="28"/>
        </w:rPr>
        <w:t xml:space="preserve">                                           В.И.Любый</w:t>
      </w:r>
      <w:r w:rsidRPr="00473BF0">
        <w:rPr>
          <w:sz w:val="28"/>
          <w:szCs w:val="28"/>
        </w:rPr>
        <w:tab/>
      </w:r>
      <w:r w:rsidRPr="00473BF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BF0" w:rsidRDefault="00473BF0" w:rsidP="00473BF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73BF0" w:rsidRDefault="00473BF0" w:rsidP="00473BF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 и </w:t>
      </w:r>
    </w:p>
    <w:p w:rsidR="00473BF0" w:rsidRDefault="00473BF0" w:rsidP="00473BF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кадровой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В.И.Баздырев</w:t>
      </w:r>
    </w:p>
    <w:p w:rsidR="00473BF0" w:rsidRDefault="00473BF0" w:rsidP="00473BF0">
      <w:pPr>
        <w:pStyle w:val="af1"/>
        <w:rPr>
          <w:sz w:val="28"/>
          <w:szCs w:val="28"/>
        </w:rPr>
      </w:pPr>
    </w:p>
    <w:p w:rsidR="00473BF0" w:rsidRDefault="00473BF0" w:rsidP="00473BF0">
      <w:pPr>
        <w:jc w:val="both"/>
        <w:rPr>
          <w:sz w:val="28"/>
        </w:rPr>
      </w:pPr>
      <w:r>
        <w:rPr>
          <w:sz w:val="28"/>
        </w:rPr>
        <w:t>Начальник финансово-</w:t>
      </w:r>
    </w:p>
    <w:p w:rsidR="00473BF0" w:rsidRDefault="00473BF0" w:rsidP="00473BF0">
      <w:pPr>
        <w:jc w:val="both"/>
        <w:rPr>
          <w:sz w:val="28"/>
        </w:rPr>
      </w:pPr>
      <w:r>
        <w:rPr>
          <w:sz w:val="28"/>
        </w:rPr>
        <w:t>экономического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Л.М.Гальченко</w:t>
      </w:r>
    </w:p>
    <w:p w:rsidR="00473BF0" w:rsidRDefault="00473BF0" w:rsidP="00473BF0">
      <w:pPr>
        <w:ind w:firstLine="4820"/>
        <w:jc w:val="center"/>
        <w:rPr>
          <w:sz w:val="28"/>
          <w:szCs w:val="28"/>
        </w:rPr>
      </w:pPr>
    </w:p>
    <w:p w:rsidR="00473BF0" w:rsidRDefault="00473BF0" w:rsidP="00473BF0">
      <w:pPr>
        <w:jc w:val="both"/>
        <w:rPr>
          <w:sz w:val="28"/>
        </w:rPr>
      </w:pPr>
      <w:r>
        <w:rPr>
          <w:sz w:val="28"/>
        </w:rPr>
        <w:t>Начальник 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A6762">
        <w:rPr>
          <w:sz w:val="28"/>
        </w:rPr>
        <w:t>Е</w:t>
      </w:r>
      <w:r>
        <w:rPr>
          <w:sz w:val="28"/>
        </w:rPr>
        <w:t>.А.</w:t>
      </w:r>
      <w:r w:rsidR="007A6762">
        <w:rPr>
          <w:sz w:val="28"/>
        </w:rPr>
        <w:t>Привалова</w:t>
      </w:r>
    </w:p>
    <w:p w:rsidR="00473BF0" w:rsidRDefault="00473BF0" w:rsidP="00473BF0">
      <w:pPr>
        <w:ind w:firstLine="4820"/>
        <w:jc w:val="center"/>
        <w:rPr>
          <w:sz w:val="28"/>
          <w:szCs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BB1EAA" w:rsidRDefault="00BB1EA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E860F7" w:rsidRDefault="00E860F7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473BF0" w:rsidRDefault="00473BF0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85711C" w:rsidRDefault="0085711C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D11F20" w:rsidRPr="00D11F20" w:rsidRDefault="005451F7" w:rsidP="007B6089">
      <w:pPr>
        <w:pStyle w:val="a3"/>
        <w:ind w:left="48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D11F20">
        <w:rPr>
          <w:rFonts w:ascii="Times New Roman" w:hAnsi="Times New Roman"/>
          <w:sz w:val="28"/>
        </w:rPr>
        <w:t xml:space="preserve">                                                    </w:t>
      </w:r>
      <w:r w:rsidR="00D11F20" w:rsidRPr="00D11F20">
        <w:rPr>
          <w:rFonts w:ascii="Times New Roman" w:hAnsi="Times New Roman"/>
          <w:b/>
          <w:sz w:val="28"/>
        </w:rPr>
        <w:t>Проект</w:t>
      </w:r>
    </w:p>
    <w:p w:rsidR="00F67F3B" w:rsidRDefault="00F67F3B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456E11" w:rsidRDefault="00456E11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C20E23" w:rsidRDefault="00F67F3B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Динского </w:t>
      </w:r>
    </w:p>
    <w:p w:rsidR="00F67F3B" w:rsidRDefault="00F67F3B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7B60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Динского района</w:t>
      </w:r>
    </w:p>
    <w:p w:rsidR="00F67F3B" w:rsidRDefault="00491F18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67F3B">
        <w:rPr>
          <w:rFonts w:ascii="Times New Roman" w:hAnsi="Times New Roman"/>
          <w:sz w:val="28"/>
        </w:rPr>
        <w:t xml:space="preserve">от </w:t>
      </w:r>
      <w:r w:rsidR="00C24C0F">
        <w:rPr>
          <w:rFonts w:ascii="Times New Roman" w:hAnsi="Times New Roman"/>
          <w:sz w:val="28"/>
        </w:rPr>
        <w:t xml:space="preserve"> </w:t>
      </w:r>
      <w:r w:rsidR="00461B6F">
        <w:rPr>
          <w:rFonts w:ascii="Times New Roman" w:hAnsi="Times New Roman"/>
          <w:sz w:val="28"/>
        </w:rPr>
        <w:t>________</w:t>
      </w:r>
      <w:r w:rsidR="00C24C0F">
        <w:rPr>
          <w:rFonts w:ascii="Times New Roman" w:hAnsi="Times New Roman"/>
          <w:sz w:val="28"/>
        </w:rPr>
        <w:t xml:space="preserve"> </w:t>
      </w:r>
      <w:r w:rsidR="00F67F3B">
        <w:rPr>
          <w:rFonts w:ascii="Times New Roman" w:hAnsi="Times New Roman"/>
          <w:sz w:val="28"/>
        </w:rPr>
        <w:t xml:space="preserve">№ </w:t>
      </w:r>
      <w:r w:rsidR="00461B6F">
        <w:rPr>
          <w:rFonts w:ascii="Times New Roman" w:hAnsi="Times New Roman"/>
          <w:sz w:val="28"/>
        </w:rPr>
        <w:t>________</w:t>
      </w:r>
    </w:p>
    <w:p w:rsidR="00462F8A" w:rsidRDefault="00462F8A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58122F" w:rsidRDefault="0058122F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67F3B" w:rsidRDefault="0058122F" w:rsidP="007B6089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C3FE0" w:rsidRDefault="00D74AFB" w:rsidP="007B6089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74345" cy="590550"/>
            <wp:effectExtent l="19050" t="0" r="1905" b="0"/>
            <wp:docPr id="2" name="Рисунок 2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  <w:r w:rsidRPr="00303255">
        <w:rPr>
          <w:b/>
          <w:sz w:val="28"/>
          <w:szCs w:val="28"/>
        </w:rPr>
        <w:t>Динского сельского поселения Динского района</w:t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</w:p>
    <w:p w:rsidR="00FC3FE0" w:rsidRPr="0093335E" w:rsidRDefault="00FC3FE0" w:rsidP="007B6089">
      <w:pPr>
        <w:jc w:val="center"/>
        <w:rPr>
          <w:b/>
          <w:sz w:val="32"/>
          <w:szCs w:val="32"/>
        </w:rPr>
      </w:pPr>
      <w:r w:rsidRPr="0093335E">
        <w:rPr>
          <w:b/>
          <w:sz w:val="32"/>
          <w:szCs w:val="32"/>
        </w:rPr>
        <w:t>РЕШЕНИЕ</w:t>
      </w:r>
    </w:p>
    <w:p w:rsidR="00FC3FE0" w:rsidRPr="00303255" w:rsidRDefault="00FC3FE0" w:rsidP="007B6089">
      <w:pPr>
        <w:jc w:val="center"/>
        <w:rPr>
          <w:b/>
          <w:sz w:val="28"/>
          <w:szCs w:val="28"/>
        </w:rPr>
      </w:pPr>
    </w:p>
    <w:p w:rsidR="007B6089" w:rsidRPr="004F5A9D" w:rsidRDefault="007B6089" w:rsidP="007B60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_______________________</w:t>
      </w:r>
      <w:r w:rsidRPr="004F5A9D">
        <w:rPr>
          <w:b/>
          <w:sz w:val="28"/>
          <w:szCs w:val="28"/>
        </w:rPr>
        <w:tab/>
      </w:r>
      <w:r w:rsidRPr="004F5A9D">
        <w:rPr>
          <w:b/>
          <w:sz w:val="28"/>
          <w:szCs w:val="28"/>
        </w:rPr>
        <w:tab/>
      </w:r>
      <w:r w:rsidRPr="004F5A9D">
        <w:rPr>
          <w:b/>
          <w:sz w:val="28"/>
          <w:szCs w:val="28"/>
        </w:rPr>
        <w:tab/>
      </w:r>
      <w:r w:rsidRPr="004F5A9D">
        <w:rPr>
          <w:b/>
          <w:sz w:val="28"/>
          <w:szCs w:val="28"/>
        </w:rPr>
        <w:tab/>
      </w:r>
      <w:r w:rsidRPr="004F5A9D">
        <w:rPr>
          <w:b/>
          <w:sz w:val="28"/>
          <w:szCs w:val="28"/>
        </w:rPr>
        <w:tab/>
      </w:r>
      <w:r w:rsidRPr="004F5A9D">
        <w:rPr>
          <w:b/>
          <w:sz w:val="28"/>
          <w:szCs w:val="28"/>
        </w:rPr>
        <w:tab/>
        <w:t xml:space="preserve">       </w:t>
      </w:r>
      <w:r w:rsidRPr="007B6089">
        <w:rPr>
          <w:sz w:val="28"/>
          <w:szCs w:val="28"/>
        </w:rPr>
        <w:t>№</w:t>
      </w:r>
      <w:r w:rsidRPr="004F5A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</w:t>
      </w:r>
    </w:p>
    <w:p w:rsidR="005451F7" w:rsidRDefault="005451F7" w:rsidP="007B6089">
      <w:pPr>
        <w:jc w:val="center"/>
        <w:rPr>
          <w:sz w:val="24"/>
          <w:szCs w:val="24"/>
        </w:rPr>
      </w:pPr>
    </w:p>
    <w:p w:rsidR="007B6089" w:rsidRPr="007B6089" w:rsidRDefault="005451F7" w:rsidP="007B608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</w:t>
      </w:r>
      <w:r w:rsidR="007B6089" w:rsidRPr="007B6089">
        <w:rPr>
          <w:sz w:val="24"/>
          <w:szCs w:val="24"/>
        </w:rPr>
        <w:t xml:space="preserve"> Динская</w:t>
      </w:r>
    </w:p>
    <w:p w:rsidR="0017681F" w:rsidRDefault="0017681F" w:rsidP="007B6089">
      <w:pPr>
        <w:rPr>
          <w:sz w:val="28"/>
        </w:rPr>
      </w:pPr>
    </w:p>
    <w:p w:rsidR="007B6089" w:rsidRDefault="007B6089" w:rsidP="007B6089">
      <w:pPr>
        <w:rPr>
          <w:sz w:val="28"/>
        </w:rPr>
      </w:pPr>
    </w:p>
    <w:p w:rsidR="005451F7" w:rsidRDefault="0017681F" w:rsidP="007B6089">
      <w:pPr>
        <w:jc w:val="center"/>
        <w:rPr>
          <w:b/>
          <w:sz w:val="28"/>
        </w:rPr>
      </w:pPr>
      <w:r w:rsidRPr="0017681F">
        <w:rPr>
          <w:b/>
          <w:sz w:val="28"/>
        </w:rPr>
        <w:t>О внесении изменений</w:t>
      </w:r>
      <w:r w:rsidR="005451F7">
        <w:rPr>
          <w:b/>
          <w:sz w:val="28"/>
        </w:rPr>
        <w:t xml:space="preserve"> и дополнений </w:t>
      </w:r>
      <w:r w:rsidRPr="0017681F">
        <w:rPr>
          <w:b/>
          <w:sz w:val="28"/>
        </w:rPr>
        <w:t xml:space="preserve">в </w:t>
      </w:r>
      <w:r w:rsidR="00AE07F6">
        <w:rPr>
          <w:b/>
          <w:sz w:val="28"/>
        </w:rPr>
        <w:t>У</w:t>
      </w:r>
      <w:r w:rsidRPr="0017681F">
        <w:rPr>
          <w:b/>
          <w:sz w:val="28"/>
        </w:rPr>
        <w:t xml:space="preserve">став </w:t>
      </w:r>
    </w:p>
    <w:p w:rsidR="0017681F" w:rsidRDefault="0017681F" w:rsidP="007B6089">
      <w:pPr>
        <w:jc w:val="center"/>
        <w:rPr>
          <w:b/>
          <w:sz w:val="28"/>
        </w:rPr>
      </w:pPr>
      <w:r w:rsidRPr="0017681F">
        <w:rPr>
          <w:b/>
          <w:sz w:val="28"/>
        </w:rPr>
        <w:t>Динского сельского</w:t>
      </w:r>
      <w:r w:rsidR="005451F7">
        <w:rPr>
          <w:b/>
          <w:sz w:val="28"/>
        </w:rPr>
        <w:t xml:space="preserve"> </w:t>
      </w:r>
      <w:r w:rsidRPr="0017681F">
        <w:rPr>
          <w:b/>
          <w:sz w:val="28"/>
        </w:rPr>
        <w:t>поселения Динского района</w:t>
      </w:r>
    </w:p>
    <w:p w:rsidR="00EF0810" w:rsidRDefault="00EF0810" w:rsidP="007B6089">
      <w:pPr>
        <w:jc w:val="center"/>
        <w:rPr>
          <w:b/>
          <w:sz w:val="28"/>
        </w:rPr>
      </w:pPr>
    </w:p>
    <w:p w:rsidR="00EF0810" w:rsidRDefault="00EF0810" w:rsidP="007B6089">
      <w:pPr>
        <w:jc w:val="center"/>
        <w:rPr>
          <w:b/>
          <w:sz w:val="28"/>
        </w:rPr>
      </w:pPr>
    </w:p>
    <w:p w:rsidR="00EF0810" w:rsidRDefault="00EF0810" w:rsidP="002D5B0B">
      <w:pPr>
        <w:ind w:firstLine="720"/>
        <w:jc w:val="both"/>
        <w:rPr>
          <w:sz w:val="28"/>
        </w:rPr>
      </w:pPr>
      <w:r w:rsidRPr="003144CD">
        <w:rPr>
          <w:bCs/>
          <w:caps/>
          <w:sz w:val="28"/>
          <w:szCs w:val="28"/>
        </w:rPr>
        <w:t xml:space="preserve">В </w:t>
      </w:r>
      <w:r w:rsidRPr="003144CD">
        <w:rPr>
          <w:sz w:val="28"/>
          <w:szCs w:val="28"/>
        </w:rPr>
        <w:t xml:space="preserve">целях привидения </w:t>
      </w:r>
      <w:r>
        <w:rPr>
          <w:sz w:val="28"/>
          <w:szCs w:val="28"/>
        </w:rPr>
        <w:t xml:space="preserve">Устава </w:t>
      </w:r>
      <w:r>
        <w:rPr>
          <w:sz w:val="28"/>
        </w:rPr>
        <w:t>Динского сельского поселения Динского района</w:t>
      </w:r>
      <w:r>
        <w:rPr>
          <w:b/>
          <w:sz w:val="28"/>
        </w:rPr>
        <w:t xml:space="preserve"> </w:t>
      </w:r>
      <w:r w:rsidRPr="003144CD">
        <w:rPr>
          <w:sz w:val="28"/>
          <w:szCs w:val="28"/>
        </w:rPr>
        <w:t xml:space="preserve">в соответствие с действующим </w:t>
      </w:r>
      <w:r>
        <w:rPr>
          <w:sz w:val="28"/>
          <w:szCs w:val="28"/>
        </w:rPr>
        <w:t xml:space="preserve">федеральным </w:t>
      </w:r>
      <w:r w:rsidRPr="003144CD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и </w:t>
      </w:r>
      <w:r w:rsidR="005E21BD">
        <w:rPr>
          <w:sz w:val="28"/>
          <w:szCs w:val="28"/>
        </w:rPr>
        <w:t xml:space="preserve">    </w:t>
      </w:r>
      <w:r>
        <w:rPr>
          <w:sz w:val="28"/>
          <w:szCs w:val="28"/>
        </w:rPr>
        <w:t>законодательством Краснодарского края</w:t>
      </w:r>
      <w:r w:rsidRPr="003144CD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E21BD">
        <w:rPr>
          <w:sz w:val="28"/>
          <w:szCs w:val="28"/>
        </w:rPr>
        <w:t>,</w:t>
      </w:r>
      <w:r w:rsidRPr="00EF0810">
        <w:rPr>
          <w:sz w:val="28"/>
        </w:rPr>
        <w:t xml:space="preserve"> </w:t>
      </w:r>
      <w:r>
        <w:rPr>
          <w:sz w:val="28"/>
        </w:rPr>
        <w:t xml:space="preserve">Совет Динского сельского поселения Динского района </w:t>
      </w:r>
      <w:r w:rsidR="00461B6F">
        <w:rPr>
          <w:sz w:val="28"/>
        </w:rPr>
        <w:t>р е ш и л</w:t>
      </w:r>
      <w:r>
        <w:rPr>
          <w:sz w:val="28"/>
        </w:rPr>
        <w:t>:</w:t>
      </w:r>
    </w:p>
    <w:p w:rsidR="00EF0810" w:rsidRPr="0085711C" w:rsidRDefault="001E48C7" w:rsidP="002D5B0B">
      <w:pPr>
        <w:ind w:firstLine="720"/>
        <w:jc w:val="both"/>
        <w:rPr>
          <w:color w:val="000000" w:themeColor="text1"/>
          <w:sz w:val="28"/>
        </w:rPr>
      </w:pPr>
      <w:r>
        <w:rPr>
          <w:sz w:val="28"/>
        </w:rPr>
        <w:t xml:space="preserve">1. </w:t>
      </w:r>
      <w:r w:rsidR="00EF0810" w:rsidRPr="00EF0810">
        <w:rPr>
          <w:sz w:val="28"/>
        </w:rPr>
        <w:t xml:space="preserve">Внести в Устав Динского сельского поселения Динского района, </w:t>
      </w:r>
      <w:r w:rsidR="005E21BD">
        <w:rPr>
          <w:sz w:val="28"/>
        </w:rPr>
        <w:t xml:space="preserve">   </w:t>
      </w:r>
      <w:r w:rsidR="00EF0810" w:rsidRPr="00EF0810">
        <w:rPr>
          <w:sz w:val="28"/>
        </w:rPr>
        <w:t xml:space="preserve">принятый решением Совета Динского сельского поселения Динского района от </w:t>
      </w:r>
      <w:r w:rsidR="00461B6F">
        <w:rPr>
          <w:sz w:val="28"/>
        </w:rPr>
        <w:t>16</w:t>
      </w:r>
      <w:r w:rsidR="00EF0810" w:rsidRPr="00EF0810">
        <w:rPr>
          <w:sz w:val="28"/>
        </w:rPr>
        <w:t>.</w:t>
      </w:r>
      <w:r w:rsidR="005E21BD">
        <w:rPr>
          <w:sz w:val="28"/>
        </w:rPr>
        <w:t>0</w:t>
      </w:r>
      <w:r w:rsidR="00461B6F">
        <w:rPr>
          <w:sz w:val="28"/>
        </w:rPr>
        <w:t>4</w:t>
      </w:r>
      <w:r w:rsidR="00EF0810" w:rsidRPr="00EF0810">
        <w:rPr>
          <w:sz w:val="28"/>
        </w:rPr>
        <w:t>.20</w:t>
      </w:r>
      <w:r w:rsidR="005E21BD">
        <w:rPr>
          <w:sz w:val="28"/>
        </w:rPr>
        <w:t>1</w:t>
      </w:r>
      <w:r w:rsidR="00461B6F">
        <w:rPr>
          <w:sz w:val="28"/>
        </w:rPr>
        <w:t>5</w:t>
      </w:r>
      <w:r w:rsidR="00EF0810" w:rsidRPr="00EF0810">
        <w:rPr>
          <w:sz w:val="28"/>
        </w:rPr>
        <w:t xml:space="preserve"> № </w:t>
      </w:r>
      <w:r w:rsidR="00461B6F">
        <w:rPr>
          <w:sz w:val="28"/>
        </w:rPr>
        <w:t>47-10</w:t>
      </w:r>
      <w:r w:rsidR="005E21BD">
        <w:rPr>
          <w:sz w:val="28"/>
        </w:rPr>
        <w:t>/</w:t>
      </w:r>
      <w:r w:rsidR="00461B6F">
        <w:rPr>
          <w:sz w:val="28"/>
        </w:rPr>
        <w:t>3</w:t>
      </w:r>
      <w:r w:rsidR="00EF0810">
        <w:rPr>
          <w:sz w:val="28"/>
        </w:rPr>
        <w:t xml:space="preserve"> </w:t>
      </w:r>
      <w:r w:rsidR="00EF0810" w:rsidRPr="0085711C">
        <w:rPr>
          <w:color w:val="000000" w:themeColor="text1"/>
          <w:sz w:val="28"/>
        </w:rPr>
        <w:t>следующ</w:t>
      </w:r>
      <w:r w:rsidR="0086404A" w:rsidRPr="0085711C">
        <w:rPr>
          <w:color w:val="000000" w:themeColor="text1"/>
          <w:sz w:val="28"/>
        </w:rPr>
        <w:t>и</w:t>
      </w:r>
      <w:r w:rsidR="00341324" w:rsidRPr="0085711C">
        <w:rPr>
          <w:color w:val="000000" w:themeColor="text1"/>
          <w:sz w:val="28"/>
        </w:rPr>
        <w:t>е изменени</w:t>
      </w:r>
      <w:r w:rsidR="0086404A" w:rsidRPr="0085711C">
        <w:rPr>
          <w:color w:val="000000" w:themeColor="text1"/>
          <w:sz w:val="28"/>
        </w:rPr>
        <w:t>я</w:t>
      </w:r>
      <w:r w:rsidR="00EF0810" w:rsidRPr="0085711C">
        <w:rPr>
          <w:color w:val="000000" w:themeColor="text1"/>
          <w:sz w:val="28"/>
        </w:rPr>
        <w:t>:</w:t>
      </w:r>
    </w:p>
    <w:p w:rsidR="0051755B" w:rsidRDefault="0051755B" w:rsidP="002D5B0B">
      <w:pPr>
        <w:ind w:firstLine="720"/>
        <w:jc w:val="both"/>
        <w:rPr>
          <w:sz w:val="28"/>
        </w:rPr>
      </w:pPr>
      <w:r>
        <w:rPr>
          <w:sz w:val="28"/>
        </w:rPr>
        <w:t>1) пункт 17 статьи 8 изложить в следующей редакции – «обеспечение условий для развития на территории поселения физической культуры, школ</w:t>
      </w:r>
      <w:r>
        <w:rPr>
          <w:sz w:val="28"/>
        </w:rPr>
        <w:t>ь</w:t>
      </w:r>
      <w:r>
        <w:rPr>
          <w:sz w:val="28"/>
        </w:rPr>
        <w:t>ного спорта и массового спорта, организация проведения официальных фи</w:t>
      </w:r>
      <w:r>
        <w:rPr>
          <w:sz w:val="28"/>
        </w:rPr>
        <w:t>з</w:t>
      </w:r>
      <w:r>
        <w:rPr>
          <w:sz w:val="28"/>
        </w:rPr>
        <w:t>культурно-оздоровительных и спортивных мероприятий поселения;»</w:t>
      </w:r>
      <w:r w:rsidR="00563F2C">
        <w:rPr>
          <w:sz w:val="28"/>
        </w:rPr>
        <w:t>;</w:t>
      </w:r>
    </w:p>
    <w:p w:rsidR="00914939" w:rsidRDefault="00914939" w:rsidP="00914939">
      <w:pPr>
        <w:ind w:firstLine="720"/>
        <w:jc w:val="both"/>
        <w:rPr>
          <w:sz w:val="28"/>
        </w:rPr>
      </w:pPr>
      <w:r>
        <w:rPr>
          <w:sz w:val="28"/>
        </w:rPr>
        <w:t>2) пункт 4 части 3 статьи 17 изложить в следующей редакции – «вопр</w:t>
      </w:r>
      <w:r>
        <w:rPr>
          <w:sz w:val="28"/>
        </w:rPr>
        <w:t>о</w:t>
      </w:r>
      <w:r>
        <w:rPr>
          <w:sz w:val="28"/>
        </w:rPr>
        <w:t>сы о преобразовании поселения, за исключением случаев, если в соответствии со статьей 13 Федерального закона от 06.10.2003 № 131 –ФЗ «Об общих при</w:t>
      </w:r>
      <w:r>
        <w:rPr>
          <w:sz w:val="28"/>
        </w:rPr>
        <w:t>н</w:t>
      </w:r>
      <w:r>
        <w:rPr>
          <w:sz w:val="28"/>
        </w:rPr>
        <w:t>ципах организации местного самоуправления в Российской Федерации» для преобразования поселения требуется получение согласия населения муниц</w:t>
      </w:r>
      <w:r>
        <w:rPr>
          <w:sz w:val="28"/>
        </w:rPr>
        <w:t>и</w:t>
      </w:r>
      <w:r>
        <w:rPr>
          <w:sz w:val="28"/>
        </w:rPr>
        <w:lastRenderedPageBreak/>
        <w:t>пального образования, выраженного путем голосования либо на сходах гра</w:t>
      </w:r>
      <w:r>
        <w:rPr>
          <w:sz w:val="28"/>
        </w:rPr>
        <w:t>ж</w:t>
      </w:r>
      <w:r>
        <w:rPr>
          <w:sz w:val="28"/>
        </w:rPr>
        <w:t>дан.»;</w:t>
      </w:r>
    </w:p>
    <w:p w:rsidR="0051755B" w:rsidRDefault="00914939" w:rsidP="002D5B0B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51755B">
        <w:rPr>
          <w:sz w:val="28"/>
        </w:rPr>
        <w:t>) пункт 7 статьи 43 изложить в следующей редакции – «обеспечивает условия для развития на территории поселения физической культуры, школ</w:t>
      </w:r>
      <w:r w:rsidR="0051755B">
        <w:rPr>
          <w:sz w:val="28"/>
        </w:rPr>
        <w:t>ь</w:t>
      </w:r>
      <w:r w:rsidR="0051755B">
        <w:rPr>
          <w:sz w:val="28"/>
        </w:rPr>
        <w:t>ного спорта и массового спорта, организует проведение официальных фи</w:t>
      </w:r>
      <w:r w:rsidR="0051755B">
        <w:rPr>
          <w:sz w:val="28"/>
        </w:rPr>
        <w:t>з</w:t>
      </w:r>
      <w:r w:rsidR="0051755B">
        <w:rPr>
          <w:sz w:val="28"/>
        </w:rPr>
        <w:t>культурно-оздоровительных и спортивных мероприятий поселения;»</w:t>
      </w:r>
      <w:r w:rsidR="00563F2C">
        <w:rPr>
          <w:sz w:val="28"/>
        </w:rPr>
        <w:t>;</w:t>
      </w:r>
    </w:p>
    <w:p w:rsidR="00563F2C" w:rsidRDefault="00226813" w:rsidP="002D5B0B">
      <w:pPr>
        <w:ind w:firstLine="720"/>
        <w:jc w:val="both"/>
        <w:rPr>
          <w:sz w:val="28"/>
        </w:rPr>
      </w:pPr>
      <w:r>
        <w:rPr>
          <w:sz w:val="28"/>
        </w:rPr>
        <w:t>4) в части 5 статьи 72</w:t>
      </w:r>
      <w:r w:rsidR="00563F2C">
        <w:rPr>
          <w:sz w:val="28"/>
        </w:rPr>
        <w:t xml:space="preserve"> слова «затрат на их денежное содержание» зам</w:t>
      </w:r>
      <w:r w:rsidR="00563F2C">
        <w:rPr>
          <w:sz w:val="28"/>
        </w:rPr>
        <w:t>е</w:t>
      </w:r>
      <w:r w:rsidR="00563F2C">
        <w:rPr>
          <w:sz w:val="28"/>
        </w:rPr>
        <w:t xml:space="preserve">нить на слова «расходов на оплату их труда». </w:t>
      </w:r>
    </w:p>
    <w:p w:rsidR="000047C8" w:rsidRPr="00563F2C" w:rsidRDefault="00732324" w:rsidP="00563F2C">
      <w:pPr>
        <w:pStyle w:val="af0"/>
        <w:numPr>
          <w:ilvl w:val="0"/>
          <w:numId w:val="9"/>
        </w:numPr>
        <w:shd w:val="clear" w:color="auto" w:fill="FFFFFF"/>
        <w:jc w:val="both"/>
        <w:rPr>
          <w:sz w:val="28"/>
        </w:rPr>
      </w:pPr>
      <w:r w:rsidRPr="00563F2C">
        <w:rPr>
          <w:sz w:val="28"/>
          <w:szCs w:val="28"/>
        </w:rPr>
        <w:t>стать</w:t>
      </w:r>
      <w:r w:rsidR="00461B6F" w:rsidRPr="00563F2C">
        <w:rPr>
          <w:sz w:val="28"/>
          <w:szCs w:val="28"/>
        </w:rPr>
        <w:t>ю</w:t>
      </w:r>
      <w:r w:rsidR="000047C8" w:rsidRPr="00563F2C">
        <w:rPr>
          <w:sz w:val="28"/>
          <w:szCs w:val="28"/>
        </w:rPr>
        <w:t xml:space="preserve"> 8</w:t>
      </w:r>
      <w:r w:rsidR="00461B6F" w:rsidRPr="00563F2C">
        <w:rPr>
          <w:sz w:val="28"/>
          <w:szCs w:val="28"/>
        </w:rPr>
        <w:t>8 изложить в следующей редакции</w:t>
      </w:r>
      <w:r w:rsidR="000047C8" w:rsidRPr="00563F2C">
        <w:rPr>
          <w:sz w:val="28"/>
          <w:szCs w:val="28"/>
        </w:rPr>
        <w:t xml:space="preserve">: </w:t>
      </w:r>
    </w:p>
    <w:p w:rsidR="00461B6F" w:rsidRDefault="00461B6F" w:rsidP="000047C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0047C8">
        <w:rPr>
          <w:rFonts w:eastAsia="Calibri"/>
          <w:sz w:val="28"/>
          <w:szCs w:val="28"/>
        </w:rPr>
        <w:t xml:space="preserve"> </w:t>
      </w:r>
      <w:r w:rsidR="000047C8" w:rsidRPr="000047C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Статья 88. О вступлении устава в силу</w:t>
      </w:r>
      <w:r w:rsidR="0096504B">
        <w:rPr>
          <w:rFonts w:eastAsia="Calibri"/>
          <w:sz w:val="28"/>
          <w:szCs w:val="28"/>
        </w:rPr>
        <w:t>.</w:t>
      </w:r>
    </w:p>
    <w:p w:rsidR="00461B6F" w:rsidRDefault="00461B6F" w:rsidP="000047C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Устав поселения вступает в силу после его официального опубликов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ния (обнародования).</w:t>
      </w:r>
    </w:p>
    <w:p w:rsidR="00461B6F" w:rsidRDefault="00461B6F" w:rsidP="000047C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E74D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Признать утратившими силу с 01 января 2016 года:</w:t>
      </w:r>
    </w:p>
    <w:p w:rsidR="00461B6F" w:rsidRDefault="00461B6F" w:rsidP="000047C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пункты 6-8, 20, 22, 24, 25, 27, 30, 31, 34, 36 статьи 8 настоящего устава;</w:t>
      </w:r>
    </w:p>
    <w:p w:rsidR="0096504B" w:rsidRDefault="00461B6F" w:rsidP="0091493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пунк</w:t>
      </w:r>
      <w:r w:rsidR="00914939">
        <w:rPr>
          <w:rFonts w:eastAsia="Calibri"/>
          <w:sz w:val="28"/>
          <w:szCs w:val="28"/>
        </w:rPr>
        <w:t>т 8 статьи 37 настоящего устава.</w:t>
      </w:r>
      <w:r w:rsidR="0096504B">
        <w:rPr>
          <w:rFonts w:eastAsia="Calibri"/>
          <w:sz w:val="28"/>
          <w:szCs w:val="28"/>
        </w:rPr>
        <w:t>».</w:t>
      </w:r>
    </w:p>
    <w:p w:rsidR="00884452" w:rsidRPr="00181396" w:rsidRDefault="00B55991" w:rsidP="0096504B">
      <w:pPr>
        <w:shd w:val="clear" w:color="auto" w:fill="FFFFFF"/>
        <w:ind w:firstLine="708"/>
        <w:jc w:val="both"/>
        <w:rPr>
          <w:sz w:val="28"/>
          <w:szCs w:val="28"/>
        </w:rPr>
      </w:pPr>
      <w:r w:rsidRPr="00181396">
        <w:rPr>
          <w:sz w:val="28"/>
          <w:szCs w:val="28"/>
        </w:rPr>
        <w:t>2.</w:t>
      </w:r>
      <w:r w:rsidR="005E21BD" w:rsidRPr="00181396">
        <w:rPr>
          <w:sz w:val="28"/>
          <w:szCs w:val="28"/>
        </w:rPr>
        <w:t xml:space="preserve"> </w:t>
      </w:r>
      <w:r w:rsidR="00341324" w:rsidRPr="00181396">
        <w:rPr>
          <w:sz w:val="28"/>
          <w:szCs w:val="28"/>
        </w:rPr>
        <w:t>П</w:t>
      </w:r>
      <w:r w:rsidR="00884452" w:rsidRPr="00181396">
        <w:rPr>
          <w:sz w:val="28"/>
          <w:szCs w:val="28"/>
        </w:rPr>
        <w:t xml:space="preserve">оручить главе Динского сельского поселения Динского района </w:t>
      </w:r>
      <w:r w:rsidR="0096504B">
        <w:rPr>
          <w:sz w:val="28"/>
          <w:szCs w:val="28"/>
        </w:rPr>
        <w:t>Шиян Юрию Ивановичу</w:t>
      </w:r>
      <w:r w:rsidR="00884452" w:rsidRPr="00181396">
        <w:rPr>
          <w:sz w:val="28"/>
          <w:szCs w:val="28"/>
        </w:rPr>
        <w:t xml:space="preserve"> зарегистрировать настоящее решение.</w:t>
      </w:r>
    </w:p>
    <w:p w:rsidR="00884452" w:rsidRDefault="0096504B" w:rsidP="0096504B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991">
        <w:rPr>
          <w:sz w:val="28"/>
          <w:szCs w:val="28"/>
        </w:rPr>
        <w:t>3.</w:t>
      </w:r>
      <w:r w:rsidR="00181396">
        <w:rPr>
          <w:sz w:val="28"/>
          <w:szCs w:val="28"/>
        </w:rPr>
        <w:t xml:space="preserve"> </w:t>
      </w:r>
      <w:r w:rsidR="00884452">
        <w:rPr>
          <w:sz w:val="28"/>
          <w:szCs w:val="28"/>
        </w:rPr>
        <w:t>Опубликовать настоящее решение, зарегистрированное в установле</w:t>
      </w:r>
      <w:r w:rsidR="00884452">
        <w:rPr>
          <w:sz w:val="28"/>
          <w:szCs w:val="28"/>
        </w:rPr>
        <w:t>н</w:t>
      </w:r>
      <w:r w:rsidR="00884452">
        <w:rPr>
          <w:sz w:val="28"/>
          <w:szCs w:val="28"/>
        </w:rPr>
        <w:t xml:space="preserve">ном порядке, в </w:t>
      </w:r>
      <w:r w:rsidR="00376C2D">
        <w:rPr>
          <w:sz w:val="28"/>
          <w:szCs w:val="28"/>
        </w:rPr>
        <w:t>средствах массовой информации</w:t>
      </w:r>
      <w:r w:rsidR="00884452">
        <w:rPr>
          <w:sz w:val="28"/>
          <w:szCs w:val="28"/>
        </w:rPr>
        <w:t>.</w:t>
      </w:r>
    </w:p>
    <w:p w:rsidR="00884452" w:rsidRDefault="0096504B" w:rsidP="0096504B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991">
        <w:rPr>
          <w:sz w:val="28"/>
          <w:szCs w:val="28"/>
        </w:rPr>
        <w:t>4.</w:t>
      </w:r>
      <w:r w:rsidR="00181396">
        <w:rPr>
          <w:sz w:val="28"/>
          <w:szCs w:val="28"/>
        </w:rPr>
        <w:t xml:space="preserve"> </w:t>
      </w:r>
      <w:r w:rsidR="00884452">
        <w:rPr>
          <w:sz w:val="28"/>
          <w:szCs w:val="28"/>
        </w:rPr>
        <w:t xml:space="preserve">Контроль </w:t>
      </w:r>
      <w:r w:rsidR="001B6F20">
        <w:rPr>
          <w:sz w:val="28"/>
          <w:szCs w:val="28"/>
        </w:rPr>
        <w:t>за</w:t>
      </w:r>
      <w:r w:rsidR="00884452">
        <w:rPr>
          <w:sz w:val="28"/>
          <w:szCs w:val="28"/>
        </w:rPr>
        <w:t xml:space="preserve"> выполнением настоящего решения возложить на </w:t>
      </w:r>
      <w:r w:rsidR="00B9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84452">
        <w:rPr>
          <w:sz w:val="28"/>
          <w:szCs w:val="28"/>
        </w:rPr>
        <w:t xml:space="preserve">комиссию по </w:t>
      </w:r>
      <w:r w:rsidR="001B6F20">
        <w:rPr>
          <w:sz w:val="28"/>
          <w:szCs w:val="28"/>
        </w:rPr>
        <w:t>правовым</w:t>
      </w:r>
      <w:r w:rsidR="00884452">
        <w:rPr>
          <w:sz w:val="28"/>
          <w:szCs w:val="28"/>
        </w:rPr>
        <w:t xml:space="preserve"> вопросам </w:t>
      </w:r>
      <w:r w:rsidR="00C95DFF">
        <w:rPr>
          <w:sz w:val="28"/>
          <w:szCs w:val="28"/>
        </w:rPr>
        <w:t xml:space="preserve">Совета Динского сельского поселения </w:t>
      </w:r>
      <w:r w:rsidR="00181396">
        <w:rPr>
          <w:sz w:val="28"/>
          <w:szCs w:val="28"/>
        </w:rPr>
        <w:t xml:space="preserve">   </w:t>
      </w:r>
      <w:r w:rsidR="00C95DFF">
        <w:rPr>
          <w:sz w:val="28"/>
          <w:szCs w:val="28"/>
        </w:rPr>
        <w:t xml:space="preserve">Динского района </w:t>
      </w:r>
      <w:r w:rsidR="00884452">
        <w:rPr>
          <w:sz w:val="28"/>
          <w:szCs w:val="28"/>
        </w:rPr>
        <w:t>(</w:t>
      </w:r>
      <w:r w:rsidR="001B6F20">
        <w:rPr>
          <w:sz w:val="28"/>
          <w:szCs w:val="28"/>
        </w:rPr>
        <w:t>Вахнов</w:t>
      </w:r>
      <w:r w:rsidR="00884452">
        <w:rPr>
          <w:sz w:val="28"/>
          <w:szCs w:val="28"/>
        </w:rPr>
        <w:t>).</w:t>
      </w:r>
    </w:p>
    <w:p w:rsidR="00AC67D7" w:rsidRPr="008D4121" w:rsidRDefault="00181396" w:rsidP="0096504B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84452" w:rsidRPr="008D4121">
        <w:rPr>
          <w:sz w:val="28"/>
          <w:szCs w:val="28"/>
        </w:rPr>
        <w:t>Решение вступает в силу со дня его официального опубликования</w:t>
      </w:r>
      <w:r w:rsidR="009C7A60">
        <w:rPr>
          <w:sz w:val="28"/>
          <w:szCs w:val="28"/>
        </w:rPr>
        <w:t>, за исключением положений пунктов 2</w:t>
      </w:r>
      <w:r w:rsidR="00DF3061">
        <w:rPr>
          <w:sz w:val="28"/>
          <w:szCs w:val="28"/>
        </w:rPr>
        <w:t>-</w:t>
      </w:r>
      <w:r w:rsidR="009C7A60">
        <w:rPr>
          <w:sz w:val="28"/>
          <w:szCs w:val="28"/>
        </w:rPr>
        <w:t>5 вступающих в силу со дня подписания.</w:t>
      </w:r>
    </w:p>
    <w:p w:rsidR="00AD7DCD" w:rsidRDefault="00AD7DCD" w:rsidP="007B6089">
      <w:pPr>
        <w:jc w:val="center"/>
        <w:rPr>
          <w:sz w:val="28"/>
          <w:szCs w:val="28"/>
        </w:rPr>
      </w:pPr>
    </w:p>
    <w:p w:rsidR="00B55991" w:rsidRDefault="00B55991" w:rsidP="007B6089">
      <w:pPr>
        <w:jc w:val="center"/>
        <w:rPr>
          <w:sz w:val="28"/>
          <w:szCs w:val="28"/>
        </w:rPr>
      </w:pPr>
    </w:p>
    <w:p w:rsidR="0096504B" w:rsidRDefault="0096504B" w:rsidP="00965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Динского </w:t>
      </w:r>
    </w:p>
    <w:p w:rsidR="0096504B" w:rsidRDefault="0096504B" w:rsidP="009650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В.В.Костырин</w:t>
      </w:r>
    </w:p>
    <w:p w:rsidR="0096504B" w:rsidRDefault="0096504B" w:rsidP="009650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4939" w:rsidRDefault="0096504B" w:rsidP="009650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B686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B6868">
        <w:rPr>
          <w:rFonts w:ascii="Times New Roman" w:hAnsi="Times New Roman"/>
          <w:sz w:val="28"/>
          <w:szCs w:val="28"/>
        </w:rPr>
        <w:t xml:space="preserve"> Динского сельского </w:t>
      </w:r>
    </w:p>
    <w:p w:rsidR="0096504B" w:rsidRPr="00FB6868" w:rsidRDefault="0096504B" w:rsidP="0096504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FB686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Динского района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91493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Ю.И.Шиян</w:t>
      </w:r>
    </w:p>
    <w:p w:rsidR="00AD7DCD" w:rsidRDefault="00AD7DCD" w:rsidP="007B6089">
      <w:pPr>
        <w:jc w:val="center"/>
        <w:rPr>
          <w:b/>
        </w:rPr>
        <w:sectPr w:rsidR="00AD7DCD" w:rsidSect="007B6089">
          <w:headerReference w:type="even" r:id="rId8"/>
          <w:headerReference w:type="default" r:id="rId9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942C6" w:rsidRDefault="001B6F20" w:rsidP="00AD7DCD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  <w:r w:rsidR="00A942C6">
        <w:rPr>
          <w:rFonts w:ascii="Times New Roman" w:hAnsi="Times New Roman"/>
          <w:sz w:val="28"/>
        </w:rPr>
        <w:t>ПРИЛОЖЕНИЕ № 2</w:t>
      </w:r>
    </w:p>
    <w:p w:rsidR="00AD7DCD" w:rsidRDefault="00AD7DCD" w:rsidP="00AD7DCD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A942C6" w:rsidRDefault="00A942C6" w:rsidP="00AD7DCD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942C6" w:rsidRDefault="00A942C6" w:rsidP="00AD7DCD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1B6F20" w:rsidRDefault="00A942C6" w:rsidP="00AD7DCD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</w:t>
      </w:r>
      <w:r w:rsidR="001B6F20">
        <w:rPr>
          <w:rFonts w:ascii="Times New Roman" w:hAnsi="Times New Roman"/>
          <w:sz w:val="28"/>
        </w:rPr>
        <w:t xml:space="preserve"> </w:t>
      </w:r>
    </w:p>
    <w:p w:rsidR="00A942C6" w:rsidRDefault="001B6F20" w:rsidP="00AD7DCD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района</w:t>
      </w:r>
    </w:p>
    <w:p w:rsidR="00A942C6" w:rsidRDefault="000C48B7" w:rsidP="007B6089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от  </w:t>
      </w:r>
      <w:r w:rsidR="0096504B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 xml:space="preserve">№ </w:t>
      </w:r>
      <w:r w:rsidR="0096504B">
        <w:rPr>
          <w:rFonts w:ascii="Times New Roman" w:hAnsi="Times New Roman"/>
          <w:sz w:val="28"/>
        </w:rPr>
        <w:t>__________</w:t>
      </w:r>
    </w:p>
    <w:p w:rsidR="00A942C6" w:rsidRDefault="00A942C6" w:rsidP="007B6089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942C6" w:rsidRDefault="00A942C6" w:rsidP="007B608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942C6" w:rsidRPr="002338C5" w:rsidRDefault="00A942C6" w:rsidP="007B6089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2338C5">
        <w:rPr>
          <w:rFonts w:ascii="Times New Roman" w:hAnsi="Times New Roman"/>
          <w:b/>
          <w:sz w:val="28"/>
        </w:rPr>
        <w:t>СОСТАВ</w:t>
      </w:r>
    </w:p>
    <w:p w:rsidR="00C20E23" w:rsidRDefault="00A942C6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AB5423">
        <w:rPr>
          <w:rFonts w:ascii="Times New Roman" w:hAnsi="Times New Roman"/>
          <w:b/>
          <w:sz w:val="28"/>
        </w:rPr>
        <w:t xml:space="preserve">оргкомитета по проведению публичных слушаний по </w:t>
      </w:r>
      <w:r w:rsidR="00AB5423" w:rsidRPr="00AB5423">
        <w:rPr>
          <w:rFonts w:ascii="Times New Roman" w:hAnsi="Times New Roman"/>
          <w:b/>
          <w:sz w:val="28"/>
        </w:rPr>
        <w:t xml:space="preserve">проекту </w:t>
      </w:r>
    </w:p>
    <w:p w:rsidR="00504876" w:rsidRDefault="00AB5423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AB5423">
        <w:rPr>
          <w:rFonts w:ascii="Times New Roman" w:hAnsi="Times New Roman"/>
          <w:b/>
          <w:sz w:val="28"/>
        </w:rPr>
        <w:t>решения Совета Динского сельского поселения Динского района</w:t>
      </w:r>
    </w:p>
    <w:p w:rsidR="0096504B" w:rsidRDefault="00AB5423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AB5423">
        <w:rPr>
          <w:rFonts w:ascii="Times New Roman" w:hAnsi="Times New Roman"/>
          <w:b/>
          <w:sz w:val="28"/>
        </w:rPr>
        <w:t>«О внесении изменений</w:t>
      </w:r>
      <w:r w:rsidR="004C02AE">
        <w:rPr>
          <w:rFonts w:ascii="Times New Roman" w:hAnsi="Times New Roman"/>
          <w:b/>
          <w:sz w:val="28"/>
        </w:rPr>
        <w:t xml:space="preserve"> и дополнений </w:t>
      </w:r>
      <w:r w:rsidRPr="00AB5423">
        <w:rPr>
          <w:rFonts w:ascii="Times New Roman" w:hAnsi="Times New Roman"/>
          <w:b/>
          <w:sz w:val="28"/>
        </w:rPr>
        <w:t xml:space="preserve">в </w:t>
      </w:r>
      <w:r w:rsidR="008C58E0">
        <w:rPr>
          <w:rFonts w:ascii="Times New Roman" w:hAnsi="Times New Roman"/>
          <w:b/>
          <w:sz w:val="28"/>
        </w:rPr>
        <w:t>У</w:t>
      </w:r>
      <w:r w:rsidRPr="00AB5423">
        <w:rPr>
          <w:rFonts w:ascii="Times New Roman" w:hAnsi="Times New Roman"/>
          <w:b/>
          <w:sz w:val="28"/>
        </w:rPr>
        <w:t>став Динского</w:t>
      </w:r>
      <w:r w:rsidR="0076569C">
        <w:rPr>
          <w:rFonts w:ascii="Times New Roman" w:hAnsi="Times New Roman"/>
          <w:b/>
          <w:sz w:val="28"/>
        </w:rPr>
        <w:t xml:space="preserve"> </w:t>
      </w:r>
    </w:p>
    <w:p w:rsidR="00A942C6" w:rsidRPr="00AB5423" w:rsidRDefault="00AB5423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AB5423">
        <w:rPr>
          <w:rFonts w:ascii="Times New Roman" w:hAnsi="Times New Roman"/>
          <w:b/>
          <w:sz w:val="28"/>
        </w:rPr>
        <w:t>сельского поселения Динского района»</w:t>
      </w:r>
    </w:p>
    <w:p w:rsidR="00A942C6" w:rsidRDefault="00A942C6" w:rsidP="007B6089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942C6" w:rsidRDefault="00A942C6" w:rsidP="007B6089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942C6" w:rsidRDefault="00A942C6" w:rsidP="007B60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730A9">
        <w:rPr>
          <w:rFonts w:ascii="Times New Roman" w:hAnsi="Times New Roman"/>
          <w:sz w:val="28"/>
        </w:rPr>
        <w:t xml:space="preserve"> </w:t>
      </w:r>
      <w:r w:rsidR="00914939">
        <w:rPr>
          <w:rFonts w:ascii="Times New Roman" w:hAnsi="Times New Roman"/>
          <w:sz w:val="28"/>
        </w:rPr>
        <w:t>Вахнов А.Е.;</w:t>
      </w:r>
    </w:p>
    <w:p w:rsidR="00914939" w:rsidRDefault="00A942C6" w:rsidP="007B60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14939">
        <w:rPr>
          <w:rFonts w:ascii="Times New Roman" w:hAnsi="Times New Roman"/>
          <w:sz w:val="28"/>
        </w:rPr>
        <w:t xml:space="preserve"> Кириченко С.И.;</w:t>
      </w:r>
    </w:p>
    <w:p w:rsidR="00A942C6" w:rsidRDefault="00A942C6" w:rsidP="007B60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914939">
        <w:rPr>
          <w:rFonts w:ascii="Times New Roman" w:hAnsi="Times New Roman"/>
          <w:sz w:val="28"/>
        </w:rPr>
        <w:t>Бабанский А.А.;</w:t>
      </w:r>
    </w:p>
    <w:p w:rsidR="00A942C6" w:rsidRDefault="00A942C6" w:rsidP="007B60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14939">
        <w:rPr>
          <w:rFonts w:ascii="Times New Roman" w:hAnsi="Times New Roman"/>
          <w:sz w:val="28"/>
        </w:rPr>
        <w:t>Любый В.И.;</w:t>
      </w:r>
    </w:p>
    <w:p w:rsidR="00F21056" w:rsidRDefault="00A942C6" w:rsidP="007B60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914939">
        <w:rPr>
          <w:rFonts w:ascii="Times New Roman" w:hAnsi="Times New Roman"/>
          <w:sz w:val="28"/>
        </w:rPr>
        <w:t>Ткачева Н.А.;</w:t>
      </w:r>
    </w:p>
    <w:p w:rsidR="003A3E5E" w:rsidRDefault="00F21056" w:rsidP="007B608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96504B">
        <w:rPr>
          <w:rFonts w:ascii="Times New Roman" w:hAnsi="Times New Roman"/>
          <w:sz w:val="28"/>
        </w:rPr>
        <w:t xml:space="preserve"> </w:t>
      </w:r>
      <w:r w:rsidR="00914939">
        <w:rPr>
          <w:rFonts w:ascii="Times New Roman" w:hAnsi="Times New Roman"/>
          <w:sz w:val="28"/>
        </w:rPr>
        <w:t>Тимофеев М.С.</w:t>
      </w:r>
    </w:p>
    <w:p w:rsidR="00504876" w:rsidRDefault="005048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14939" w:rsidRDefault="00914939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564E76" w:rsidP="007B60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564E76" w:rsidRDefault="00181396" w:rsidP="00564E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</w:t>
      </w:r>
      <w:r w:rsidR="00564E76">
        <w:rPr>
          <w:rFonts w:ascii="Times New Roman" w:hAnsi="Times New Roman"/>
          <w:sz w:val="28"/>
        </w:rPr>
        <w:t>ПРИЛОЖЕНИЕ № 3</w:t>
      </w:r>
    </w:p>
    <w:p w:rsidR="00564E76" w:rsidRDefault="00564E76" w:rsidP="00564E76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564E76" w:rsidRDefault="00564E76" w:rsidP="00564E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564E76" w:rsidRDefault="00564E76" w:rsidP="00564E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1B6F20" w:rsidRDefault="00564E76" w:rsidP="00564E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</w:t>
      </w:r>
      <w:r w:rsidR="001B6F20">
        <w:rPr>
          <w:rFonts w:ascii="Times New Roman" w:hAnsi="Times New Roman"/>
          <w:sz w:val="28"/>
        </w:rPr>
        <w:t xml:space="preserve"> </w:t>
      </w:r>
    </w:p>
    <w:p w:rsidR="00564E76" w:rsidRDefault="001B6F20" w:rsidP="00564E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района</w:t>
      </w:r>
    </w:p>
    <w:p w:rsidR="00564E76" w:rsidRDefault="00792FAD" w:rsidP="00564E7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от  </w:t>
      </w:r>
      <w:r w:rsidR="0096504B"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 xml:space="preserve">№ </w:t>
      </w:r>
      <w:r w:rsidR="0096504B">
        <w:rPr>
          <w:rFonts w:ascii="Times New Roman" w:hAnsi="Times New Roman"/>
          <w:sz w:val="28"/>
        </w:rPr>
        <w:t>__________</w:t>
      </w:r>
    </w:p>
    <w:p w:rsidR="00564E76" w:rsidRDefault="00564E76" w:rsidP="00564E76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564E76" w:rsidRPr="002338C5" w:rsidRDefault="00564E76" w:rsidP="00564E7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2338C5">
        <w:rPr>
          <w:rFonts w:ascii="Times New Roman" w:hAnsi="Times New Roman"/>
          <w:b/>
          <w:sz w:val="28"/>
        </w:rPr>
        <w:t>ПОРЯДОК</w:t>
      </w:r>
    </w:p>
    <w:p w:rsidR="00564E76" w:rsidRPr="009918C0" w:rsidRDefault="00564E76" w:rsidP="00564E76">
      <w:pPr>
        <w:pStyle w:val="a3"/>
        <w:jc w:val="center"/>
        <w:rPr>
          <w:rFonts w:ascii="Times New Roman" w:hAnsi="Times New Roman"/>
          <w:b/>
          <w:sz w:val="28"/>
        </w:rPr>
      </w:pPr>
      <w:r w:rsidRPr="009918C0">
        <w:rPr>
          <w:rFonts w:ascii="Times New Roman" w:hAnsi="Times New Roman"/>
          <w:b/>
          <w:sz w:val="28"/>
        </w:rPr>
        <w:t>учета предложений и участия граждан в обсуждении</w:t>
      </w:r>
    </w:p>
    <w:p w:rsidR="00564E76" w:rsidRDefault="00564E76" w:rsidP="00564E76">
      <w:pPr>
        <w:pStyle w:val="a3"/>
        <w:jc w:val="center"/>
        <w:rPr>
          <w:rFonts w:ascii="Times New Roman" w:hAnsi="Times New Roman"/>
          <w:b/>
          <w:sz w:val="28"/>
        </w:rPr>
      </w:pPr>
      <w:r w:rsidRPr="009918C0">
        <w:rPr>
          <w:rFonts w:ascii="Times New Roman" w:hAnsi="Times New Roman"/>
          <w:b/>
          <w:sz w:val="28"/>
        </w:rPr>
        <w:t>проекта решения Совета Динского сельского поселения Динского района «О внесении изменени</w:t>
      </w:r>
      <w:r w:rsidR="000B7467">
        <w:rPr>
          <w:rFonts w:ascii="Times New Roman" w:hAnsi="Times New Roman"/>
          <w:b/>
          <w:sz w:val="28"/>
        </w:rPr>
        <w:t>й</w:t>
      </w:r>
      <w:r w:rsidRPr="009918C0">
        <w:rPr>
          <w:rFonts w:ascii="Times New Roman" w:hAnsi="Times New Roman"/>
          <w:b/>
          <w:sz w:val="28"/>
        </w:rPr>
        <w:t xml:space="preserve"> </w:t>
      </w:r>
      <w:r w:rsidR="00C20E23">
        <w:rPr>
          <w:rFonts w:ascii="Times New Roman" w:hAnsi="Times New Roman"/>
          <w:b/>
          <w:sz w:val="28"/>
        </w:rPr>
        <w:t xml:space="preserve">и дополнений </w:t>
      </w:r>
      <w:r w:rsidRPr="009918C0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У</w:t>
      </w:r>
      <w:r w:rsidRPr="009918C0">
        <w:rPr>
          <w:rFonts w:ascii="Times New Roman" w:hAnsi="Times New Roman"/>
          <w:b/>
          <w:sz w:val="28"/>
        </w:rPr>
        <w:t xml:space="preserve">став Динского сельского </w:t>
      </w:r>
    </w:p>
    <w:p w:rsidR="00564E76" w:rsidRPr="009918C0" w:rsidRDefault="00564E76" w:rsidP="00564E76">
      <w:pPr>
        <w:pStyle w:val="a3"/>
        <w:jc w:val="center"/>
        <w:rPr>
          <w:rFonts w:ascii="Times New Roman" w:hAnsi="Times New Roman"/>
          <w:b/>
          <w:sz w:val="28"/>
        </w:rPr>
      </w:pPr>
      <w:r w:rsidRPr="009918C0">
        <w:rPr>
          <w:rFonts w:ascii="Times New Roman" w:hAnsi="Times New Roman"/>
          <w:b/>
          <w:sz w:val="28"/>
        </w:rPr>
        <w:t>поселения Динского района»</w:t>
      </w:r>
    </w:p>
    <w:p w:rsidR="00564E76" w:rsidRDefault="00564E76" w:rsidP="00564E7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564E76" w:rsidRDefault="00564E76" w:rsidP="00564E76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564E76" w:rsidRDefault="00564E76" w:rsidP="00564E76">
      <w:pPr>
        <w:pStyle w:val="ConsNormal"/>
        <w:widowControl/>
        <w:ind w:right="0"/>
        <w:jc w:val="both"/>
      </w:pPr>
      <w:r>
        <w:rPr>
          <w:rFonts w:ascii="Times New Roman" w:hAnsi="Times New Roman"/>
          <w:sz w:val="28"/>
        </w:rPr>
        <w:t xml:space="preserve">1. Население Динского сельского поселения Динского района с момента опубликования (обнародования) проекта </w:t>
      </w:r>
      <w:r w:rsidRPr="00967DB3">
        <w:rPr>
          <w:rFonts w:ascii="Times New Roman" w:hAnsi="Times New Roman"/>
          <w:sz w:val="28"/>
        </w:rPr>
        <w:t>решения Совета Динского сельского поселения Динского района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 xml:space="preserve">«О внесении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967DB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поселения Динского района»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вправе участвовать в его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суждении в следующих формах: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</w:t>
      </w:r>
      <w:r w:rsidRPr="00967DB3">
        <w:rPr>
          <w:rFonts w:ascii="Times New Roman" w:hAnsi="Times New Roman"/>
          <w:sz w:val="28"/>
        </w:rPr>
        <w:t>решения Совета Динского сельского поселения Динского района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 xml:space="preserve">«О внесении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967DB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поселения Динского района»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настоящим порядком; </w:t>
      </w:r>
    </w:p>
    <w:p w:rsidR="00564E76" w:rsidRPr="00C87501" w:rsidRDefault="00564E76" w:rsidP="00564E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7501">
        <w:rPr>
          <w:rFonts w:ascii="Times New Roman" w:hAnsi="Times New Roman"/>
          <w:sz w:val="28"/>
          <w:szCs w:val="28"/>
        </w:rPr>
        <w:t>3) проведения публичных слушаний по проекту решения Совета Ди</w:t>
      </w:r>
      <w:r w:rsidRPr="00C87501">
        <w:rPr>
          <w:rFonts w:ascii="Times New Roman" w:hAnsi="Times New Roman"/>
          <w:sz w:val="28"/>
          <w:szCs w:val="28"/>
        </w:rPr>
        <w:t>н</w:t>
      </w:r>
      <w:r w:rsidRPr="00C87501">
        <w:rPr>
          <w:rFonts w:ascii="Times New Roman" w:hAnsi="Times New Roman"/>
          <w:sz w:val="28"/>
          <w:szCs w:val="28"/>
        </w:rPr>
        <w:t xml:space="preserve">ского сельского поселения Динского района «О внесении изменений </w:t>
      </w:r>
      <w:r w:rsidR="00C20E23">
        <w:rPr>
          <w:rFonts w:ascii="Times New Roman" w:hAnsi="Times New Roman"/>
          <w:sz w:val="28"/>
          <w:szCs w:val="28"/>
        </w:rPr>
        <w:t>и допо</w:t>
      </w:r>
      <w:r w:rsidR="00C20E23">
        <w:rPr>
          <w:rFonts w:ascii="Times New Roman" w:hAnsi="Times New Roman"/>
          <w:sz w:val="28"/>
          <w:szCs w:val="28"/>
        </w:rPr>
        <w:t>л</w:t>
      </w:r>
      <w:r w:rsidR="00C20E23">
        <w:rPr>
          <w:rFonts w:ascii="Times New Roman" w:hAnsi="Times New Roman"/>
          <w:sz w:val="28"/>
          <w:szCs w:val="28"/>
        </w:rPr>
        <w:t xml:space="preserve">нений </w:t>
      </w:r>
      <w:r w:rsidRPr="00C87501">
        <w:rPr>
          <w:rFonts w:ascii="Times New Roman" w:hAnsi="Times New Roman"/>
          <w:sz w:val="28"/>
          <w:szCs w:val="28"/>
        </w:rPr>
        <w:t>в Устав Динского сельского поселения Динского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проекту </w:t>
      </w:r>
      <w:r w:rsidRPr="00967DB3">
        <w:rPr>
          <w:rFonts w:ascii="Times New Roman" w:hAnsi="Times New Roman"/>
          <w:sz w:val="28"/>
        </w:rPr>
        <w:t>решения Совета Динского сельского поселения Динского района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 xml:space="preserve">«О внесении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967DB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поселения Динского района»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(далее - предложения), выдвинутые населением на публи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слушаниях, указываются в итоговом документе публичных слушаний,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торый передается в рабочую группу по учету предложений по проекту </w:t>
      </w:r>
      <w:r w:rsidRPr="00967DB3">
        <w:rPr>
          <w:rFonts w:ascii="Times New Roman" w:hAnsi="Times New Roman"/>
          <w:sz w:val="28"/>
        </w:rPr>
        <w:t>реш</w:t>
      </w:r>
      <w:r w:rsidRPr="00967DB3">
        <w:rPr>
          <w:rFonts w:ascii="Times New Roman" w:hAnsi="Times New Roman"/>
          <w:sz w:val="28"/>
        </w:rPr>
        <w:t>е</w:t>
      </w:r>
      <w:r w:rsidRPr="00967DB3">
        <w:rPr>
          <w:rFonts w:ascii="Times New Roman" w:hAnsi="Times New Roman"/>
          <w:sz w:val="28"/>
        </w:rPr>
        <w:t>ния Совета Динского сельского поселения Динского района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>«О внесении и</w:t>
      </w:r>
      <w:r w:rsidRPr="00967DB3">
        <w:rPr>
          <w:rFonts w:ascii="Times New Roman" w:hAnsi="Times New Roman"/>
          <w:sz w:val="28"/>
        </w:rPr>
        <w:t>з</w:t>
      </w:r>
      <w:r w:rsidRPr="00967DB3">
        <w:rPr>
          <w:rFonts w:ascii="Times New Roman" w:hAnsi="Times New Roman"/>
          <w:sz w:val="28"/>
        </w:rPr>
        <w:t xml:space="preserve">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967DB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поселения Динского ра</w:t>
      </w:r>
      <w:r w:rsidRPr="00967DB3">
        <w:rPr>
          <w:rFonts w:ascii="Times New Roman" w:hAnsi="Times New Roman"/>
          <w:sz w:val="28"/>
        </w:rPr>
        <w:t>й</w:t>
      </w:r>
      <w:r w:rsidRPr="00967DB3">
        <w:rPr>
          <w:rFonts w:ascii="Times New Roman" w:hAnsi="Times New Roman"/>
          <w:sz w:val="28"/>
        </w:rPr>
        <w:t>она»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екту </w:t>
      </w:r>
      <w:r w:rsidRPr="00967DB3">
        <w:rPr>
          <w:rFonts w:ascii="Times New Roman" w:hAnsi="Times New Roman"/>
          <w:sz w:val="28"/>
        </w:rPr>
        <w:t>решения Совета Динского сельского поселения Динского района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>«О вн</w:t>
      </w:r>
      <w:r w:rsidRPr="00967DB3">
        <w:rPr>
          <w:rFonts w:ascii="Times New Roman" w:hAnsi="Times New Roman"/>
          <w:sz w:val="28"/>
        </w:rPr>
        <w:t>е</w:t>
      </w:r>
      <w:r w:rsidRPr="00967DB3">
        <w:rPr>
          <w:rFonts w:ascii="Times New Roman" w:hAnsi="Times New Roman"/>
          <w:sz w:val="28"/>
        </w:rPr>
        <w:t xml:space="preserve">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967DB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поселения Ди</w:t>
      </w:r>
      <w:r w:rsidRPr="00967DB3">
        <w:rPr>
          <w:rFonts w:ascii="Times New Roman" w:hAnsi="Times New Roman"/>
          <w:sz w:val="28"/>
        </w:rPr>
        <w:t>н</w:t>
      </w:r>
      <w:r w:rsidRPr="00967DB3">
        <w:rPr>
          <w:rFonts w:ascii="Times New Roman" w:hAnsi="Times New Roman"/>
          <w:sz w:val="28"/>
        </w:rPr>
        <w:t>ского района»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Предложения должны соответствовать Конституции РФ, требованиям Федерального закона от 06.10.2003 № 131-ФЗ "Об общих принципах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ции местного самоуправления в Российской Федерации", федеральному </w:t>
      </w:r>
      <w:r w:rsidR="00F6559E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законодательству, законодательству Краснодарского края.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564E76" w:rsidRPr="00967DB3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967DB3">
        <w:rPr>
          <w:rFonts w:ascii="Times New Roman" w:hAnsi="Times New Roman"/>
          <w:sz w:val="28"/>
        </w:rPr>
        <w:t>решения Совета Динского сельского поселения Динского района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 xml:space="preserve">«О внесении изменений 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поселения Динского района».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ниями проекта решения</w:t>
      </w:r>
      <w:r w:rsidRPr="001042FF">
        <w:rPr>
          <w:rFonts w:ascii="Times New Roman" w:hAnsi="Times New Roman"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>Совета Динского сельского поселения Динского ра</w:t>
      </w:r>
      <w:r w:rsidRPr="00967DB3">
        <w:rPr>
          <w:rFonts w:ascii="Times New Roman" w:hAnsi="Times New Roman"/>
          <w:sz w:val="28"/>
        </w:rPr>
        <w:t>й</w:t>
      </w:r>
      <w:r w:rsidRPr="00967DB3">
        <w:rPr>
          <w:rFonts w:ascii="Times New Roman" w:hAnsi="Times New Roman"/>
          <w:sz w:val="28"/>
        </w:rPr>
        <w:t>она</w:t>
      </w:r>
      <w:r w:rsidRPr="00967DB3">
        <w:rPr>
          <w:rFonts w:ascii="Times New Roman" w:hAnsi="Times New Roman"/>
          <w:b/>
          <w:sz w:val="28"/>
        </w:rPr>
        <w:t xml:space="preserve"> </w:t>
      </w:r>
      <w:r w:rsidRPr="00967DB3">
        <w:rPr>
          <w:rFonts w:ascii="Times New Roman" w:hAnsi="Times New Roman"/>
          <w:sz w:val="28"/>
        </w:rPr>
        <w:t xml:space="preserve">«О внесении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967DB3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967DB3">
        <w:rPr>
          <w:rFonts w:ascii="Times New Roman" w:hAnsi="Times New Roman"/>
          <w:sz w:val="28"/>
        </w:rPr>
        <w:t>став Динского сельского пос</w:t>
      </w:r>
      <w:r w:rsidRPr="00967DB3">
        <w:rPr>
          <w:rFonts w:ascii="Times New Roman" w:hAnsi="Times New Roman"/>
          <w:sz w:val="28"/>
        </w:rPr>
        <w:t>е</w:t>
      </w:r>
      <w:r w:rsidRPr="00967DB3">
        <w:rPr>
          <w:rFonts w:ascii="Times New Roman" w:hAnsi="Times New Roman"/>
          <w:sz w:val="28"/>
        </w:rPr>
        <w:t>ления Динского района»</w:t>
      </w:r>
      <w:r>
        <w:rPr>
          <w:sz w:val="28"/>
        </w:rPr>
        <w:t>.</w:t>
      </w:r>
      <w:r w:rsidR="004A7422">
        <w:rPr>
          <w:sz w:val="28"/>
        </w:rPr>
        <w:t xml:space="preserve"> 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смотренных настоящим Порядком, по решению рабочей группы могут быть оставлены без рассмотрения.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держать следующие положения: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являемым настоящим Порядком;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0E0308">
        <w:rPr>
          <w:rFonts w:ascii="Times New Roman" w:hAnsi="Times New Roman"/>
          <w:sz w:val="28"/>
        </w:rPr>
        <w:t>предложения, рекомендуемые рабочей группой для внесения в текст проекта решения Совета Динского сельского поселения Динского района</w:t>
      </w:r>
      <w:r w:rsidRPr="000E0308">
        <w:rPr>
          <w:rFonts w:ascii="Times New Roman" w:hAnsi="Times New Roman"/>
          <w:b/>
          <w:sz w:val="28"/>
        </w:rPr>
        <w:t xml:space="preserve"> </w:t>
      </w:r>
      <w:r w:rsidRPr="000E0308">
        <w:rPr>
          <w:rFonts w:ascii="Times New Roman" w:hAnsi="Times New Roman"/>
          <w:sz w:val="28"/>
        </w:rPr>
        <w:t>«О внесении изменений</w:t>
      </w:r>
      <w:r w:rsidR="00C20E23">
        <w:rPr>
          <w:rFonts w:ascii="Times New Roman" w:hAnsi="Times New Roman"/>
          <w:sz w:val="28"/>
        </w:rPr>
        <w:t xml:space="preserve"> и дополнений </w:t>
      </w:r>
      <w:r w:rsidRPr="000E0308">
        <w:rPr>
          <w:rFonts w:ascii="Times New Roman" w:hAnsi="Times New Roman"/>
          <w:sz w:val="28"/>
        </w:rPr>
        <w:t xml:space="preserve">в </w:t>
      </w:r>
      <w:r w:rsidR="004C02AE">
        <w:rPr>
          <w:rFonts w:ascii="Times New Roman" w:hAnsi="Times New Roman"/>
          <w:sz w:val="28"/>
        </w:rPr>
        <w:t>У</w:t>
      </w:r>
      <w:r w:rsidRPr="000E0308">
        <w:rPr>
          <w:rFonts w:ascii="Times New Roman" w:hAnsi="Times New Roman"/>
          <w:sz w:val="28"/>
        </w:rPr>
        <w:t>став Динского сельского поселения Динского района».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Динского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564E76" w:rsidRDefault="00564E76" w:rsidP="00564E76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 проекта </w:t>
      </w:r>
      <w:r w:rsidRPr="000A634B">
        <w:rPr>
          <w:rFonts w:ascii="Times New Roman" w:hAnsi="Times New Roman"/>
          <w:sz w:val="28"/>
        </w:rPr>
        <w:t>решения Совета Динского сельского поселения Динского района</w:t>
      </w:r>
      <w:r w:rsidRPr="000A634B">
        <w:rPr>
          <w:rFonts w:ascii="Times New Roman" w:hAnsi="Times New Roman"/>
          <w:b/>
          <w:sz w:val="28"/>
        </w:rPr>
        <w:t xml:space="preserve"> </w:t>
      </w:r>
      <w:r w:rsidRPr="000A634B">
        <w:rPr>
          <w:rFonts w:ascii="Times New Roman" w:hAnsi="Times New Roman"/>
          <w:sz w:val="28"/>
        </w:rPr>
        <w:t xml:space="preserve">«О внесении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Pr="000A634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</w:t>
      </w:r>
      <w:r w:rsidRPr="000A634B">
        <w:rPr>
          <w:rFonts w:ascii="Times New Roman" w:hAnsi="Times New Roman"/>
          <w:sz w:val="28"/>
        </w:rPr>
        <w:t>став Динского сельского поселения Динского района»</w:t>
      </w:r>
      <w:r>
        <w:rPr>
          <w:rFonts w:ascii="Times New Roman" w:hAnsi="Times New Roman"/>
          <w:sz w:val="28"/>
        </w:rPr>
        <w:t>)</w:t>
      </w:r>
      <w:r w:rsidRPr="000A634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или </w:t>
      </w:r>
      <w:r w:rsidR="00F6559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отклонении предложений Совет Динского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Динского района в соответствии с регламентом заслушивает доклад упо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номоченного члена рабочей группы о деятельности рабочей группы.</w:t>
      </w:r>
    </w:p>
    <w:p w:rsidR="00564E76" w:rsidRDefault="00A7369A" w:rsidP="00564E76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64E76" w:rsidRPr="00564E76"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</w:t>
      </w:r>
      <w:r w:rsidR="00F6559E">
        <w:rPr>
          <w:rFonts w:ascii="Times New Roman" w:hAnsi="Times New Roman"/>
          <w:sz w:val="28"/>
        </w:rPr>
        <w:t xml:space="preserve">    </w:t>
      </w:r>
      <w:r w:rsidR="00564E76" w:rsidRPr="00564E76">
        <w:rPr>
          <w:rFonts w:ascii="Times New Roman" w:hAnsi="Times New Roman"/>
          <w:sz w:val="28"/>
        </w:rPr>
        <w:t>содержанием принятых (включенных в проект решения Совета Динского сел</w:t>
      </w:r>
      <w:r w:rsidR="00564E76" w:rsidRPr="00564E76">
        <w:rPr>
          <w:rFonts w:ascii="Times New Roman" w:hAnsi="Times New Roman"/>
          <w:sz w:val="28"/>
        </w:rPr>
        <w:t>ь</w:t>
      </w:r>
      <w:r w:rsidR="00564E76" w:rsidRPr="00564E76">
        <w:rPr>
          <w:rFonts w:ascii="Times New Roman" w:hAnsi="Times New Roman"/>
          <w:sz w:val="28"/>
        </w:rPr>
        <w:t xml:space="preserve">ского поселения </w:t>
      </w:r>
      <w:r w:rsidR="004C02AE">
        <w:rPr>
          <w:rFonts w:ascii="Times New Roman" w:hAnsi="Times New Roman"/>
          <w:sz w:val="28"/>
        </w:rPr>
        <w:t xml:space="preserve"> </w:t>
      </w:r>
      <w:r w:rsidR="00564E76" w:rsidRPr="00564E76">
        <w:rPr>
          <w:rFonts w:ascii="Times New Roman" w:hAnsi="Times New Roman"/>
          <w:sz w:val="28"/>
        </w:rPr>
        <w:t>Динского</w:t>
      </w:r>
      <w:r w:rsidR="004C02AE">
        <w:rPr>
          <w:rFonts w:ascii="Times New Roman" w:hAnsi="Times New Roman"/>
          <w:sz w:val="28"/>
        </w:rPr>
        <w:t xml:space="preserve"> </w:t>
      </w:r>
      <w:r w:rsidR="00564E76" w:rsidRPr="00564E76">
        <w:rPr>
          <w:rFonts w:ascii="Times New Roman" w:hAnsi="Times New Roman"/>
          <w:sz w:val="28"/>
        </w:rPr>
        <w:t xml:space="preserve"> района</w:t>
      </w:r>
      <w:r w:rsidR="00564E76" w:rsidRPr="00564E76">
        <w:rPr>
          <w:rFonts w:ascii="Times New Roman" w:hAnsi="Times New Roman"/>
          <w:b/>
          <w:sz w:val="28"/>
        </w:rPr>
        <w:t xml:space="preserve"> </w:t>
      </w:r>
      <w:r w:rsidR="00564E76" w:rsidRPr="00564E76">
        <w:rPr>
          <w:rFonts w:ascii="Times New Roman" w:hAnsi="Times New Roman"/>
          <w:sz w:val="28"/>
        </w:rPr>
        <w:t xml:space="preserve">«О внесении изменений </w:t>
      </w:r>
      <w:r w:rsidR="00C20E23">
        <w:rPr>
          <w:rFonts w:ascii="Times New Roman" w:hAnsi="Times New Roman"/>
          <w:sz w:val="28"/>
        </w:rPr>
        <w:t xml:space="preserve">и дополнений </w:t>
      </w:r>
      <w:r w:rsidR="00564E76" w:rsidRPr="00564E76">
        <w:rPr>
          <w:rFonts w:ascii="Times New Roman" w:hAnsi="Times New Roman"/>
          <w:sz w:val="28"/>
        </w:rPr>
        <w:t>в Устав Динского сельского поселения Динского района») предложений подл</w:t>
      </w:r>
      <w:r w:rsidR="00564E76" w:rsidRPr="00564E76">
        <w:rPr>
          <w:rFonts w:ascii="Times New Roman" w:hAnsi="Times New Roman"/>
          <w:sz w:val="28"/>
        </w:rPr>
        <w:t>е</w:t>
      </w:r>
      <w:r w:rsidR="00564E76" w:rsidRPr="00564E76">
        <w:rPr>
          <w:rFonts w:ascii="Times New Roman" w:hAnsi="Times New Roman"/>
          <w:sz w:val="28"/>
        </w:rPr>
        <w:t>жат официальному опубликованию (обнародованию).</w:t>
      </w:r>
    </w:p>
    <w:p w:rsidR="00181396" w:rsidRDefault="00181396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2564FC" w:rsidRDefault="002564FC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A942C6" w:rsidRDefault="0027149C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r w:rsidR="00A942C6">
        <w:rPr>
          <w:rFonts w:ascii="Times New Roman" w:hAnsi="Times New Roman"/>
          <w:sz w:val="28"/>
        </w:rPr>
        <w:t xml:space="preserve">РИЛОЖЕНИЕ № </w:t>
      </w:r>
      <w:r w:rsidR="00564E76">
        <w:rPr>
          <w:rFonts w:ascii="Times New Roman" w:hAnsi="Times New Roman"/>
          <w:sz w:val="28"/>
        </w:rPr>
        <w:t>4</w:t>
      </w:r>
    </w:p>
    <w:p w:rsidR="00504876" w:rsidRDefault="00504876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</w:p>
    <w:p w:rsidR="00A942C6" w:rsidRDefault="00A942C6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A942C6" w:rsidRDefault="00A942C6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</w:t>
      </w:r>
    </w:p>
    <w:p w:rsidR="00A942C6" w:rsidRDefault="00A942C6" w:rsidP="00504876">
      <w:pPr>
        <w:pStyle w:val="a3"/>
        <w:ind w:left="4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Динского сельского поселения</w:t>
      </w:r>
      <w:r w:rsidR="001B6F20">
        <w:rPr>
          <w:rFonts w:ascii="Times New Roman" w:hAnsi="Times New Roman"/>
          <w:sz w:val="28"/>
        </w:rPr>
        <w:t xml:space="preserve">       Динского района</w:t>
      </w:r>
    </w:p>
    <w:p w:rsidR="00A942C6" w:rsidRDefault="0082039E" w:rsidP="007B608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от </w:t>
      </w:r>
      <w:r w:rsidR="003A3E5E"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 xml:space="preserve"> № </w:t>
      </w:r>
      <w:r w:rsidR="003A3E5E">
        <w:rPr>
          <w:rFonts w:ascii="Times New Roman" w:hAnsi="Times New Roman"/>
          <w:sz w:val="28"/>
        </w:rPr>
        <w:t>________</w:t>
      </w:r>
    </w:p>
    <w:p w:rsidR="00A942C6" w:rsidRDefault="00A942C6" w:rsidP="007B6089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942C6" w:rsidRPr="002338C5" w:rsidRDefault="00A942C6" w:rsidP="007B6089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2338C5">
        <w:rPr>
          <w:rFonts w:ascii="Times New Roman" w:hAnsi="Times New Roman"/>
          <w:b/>
          <w:sz w:val="28"/>
        </w:rPr>
        <w:t>СОСТАВ</w:t>
      </w:r>
    </w:p>
    <w:p w:rsidR="00504876" w:rsidRDefault="00A942C6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07119E">
        <w:rPr>
          <w:rFonts w:ascii="Times New Roman" w:hAnsi="Times New Roman"/>
          <w:b/>
          <w:sz w:val="28"/>
        </w:rPr>
        <w:t xml:space="preserve">рабочей </w:t>
      </w:r>
      <w:r w:rsidR="00504876">
        <w:rPr>
          <w:rFonts w:ascii="Times New Roman" w:hAnsi="Times New Roman"/>
          <w:b/>
          <w:sz w:val="28"/>
        </w:rPr>
        <w:t xml:space="preserve"> </w:t>
      </w:r>
      <w:r w:rsidRPr="0007119E">
        <w:rPr>
          <w:rFonts w:ascii="Times New Roman" w:hAnsi="Times New Roman"/>
          <w:b/>
          <w:sz w:val="28"/>
        </w:rPr>
        <w:t xml:space="preserve">группы </w:t>
      </w:r>
      <w:r w:rsidR="00504876">
        <w:rPr>
          <w:rFonts w:ascii="Times New Roman" w:hAnsi="Times New Roman"/>
          <w:b/>
          <w:sz w:val="28"/>
        </w:rPr>
        <w:t xml:space="preserve"> </w:t>
      </w:r>
      <w:r w:rsidRPr="0007119E">
        <w:rPr>
          <w:rFonts w:ascii="Times New Roman" w:hAnsi="Times New Roman"/>
          <w:b/>
          <w:sz w:val="28"/>
        </w:rPr>
        <w:t xml:space="preserve">по </w:t>
      </w:r>
      <w:r w:rsidR="00504876">
        <w:rPr>
          <w:rFonts w:ascii="Times New Roman" w:hAnsi="Times New Roman"/>
          <w:b/>
          <w:sz w:val="28"/>
        </w:rPr>
        <w:t xml:space="preserve"> </w:t>
      </w:r>
      <w:r w:rsidRPr="0007119E">
        <w:rPr>
          <w:rFonts w:ascii="Times New Roman" w:hAnsi="Times New Roman"/>
          <w:b/>
          <w:sz w:val="28"/>
        </w:rPr>
        <w:t>учету</w:t>
      </w:r>
      <w:r w:rsidR="00504876">
        <w:rPr>
          <w:rFonts w:ascii="Times New Roman" w:hAnsi="Times New Roman"/>
          <w:b/>
          <w:sz w:val="28"/>
        </w:rPr>
        <w:t xml:space="preserve"> </w:t>
      </w:r>
      <w:r w:rsidRPr="0007119E">
        <w:rPr>
          <w:rFonts w:ascii="Times New Roman" w:hAnsi="Times New Roman"/>
          <w:b/>
          <w:sz w:val="28"/>
        </w:rPr>
        <w:t xml:space="preserve"> предложений </w:t>
      </w:r>
      <w:r w:rsidR="00504876">
        <w:rPr>
          <w:rFonts w:ascii="Times New Roman" w:hAnsi="Times New Roman"/>
          <w:b/>
          <w:sz w:val="28"/>
        </w:rPr>
        <w:t xml:space="preserve"> </w:t>
      </w:r>
      <w:r w:rsidRPr="0007119E">
        <w:rPr>
          <w:rFonts w:ascii="Times New Roman" w:hAnsi="Times New Roman"/>
          <w:b/>
          <w:sz w:val="28"/>
        </w:rPr>
        <w:t>по</w:t>
      </w:r>
      <w:r w:rsidR="00504876">
        <w:rPr>
          <w:rFonts w:ascii="Times New Roman" w:hAnsi="Times New Roman"/>
          <w:b/>
          <w:sz w:val="28"/>
        </w:rPr>
        <w:t xml:space="preserve"> </w:t>
      </w:r>
      <w:r w:rsidRPr="0007119E">
        <w:rPr>
          <w:rFonts w:ascii="Times New Roman" w:hAnsi="Times New Roman"/>
          <w:b/>
          <w:sz w:val="28"/>
        </w:rPr>
        <w:t xml:space="preserve"> проекту </w:t>
      </w:r>
      <w:r w:rsidR="00504876">
        <w:rPr>
          <w:rFonts w:ascii="Times New Roman" w:hAnsi="Times New Roman"/>
          <w:b/>
          <w:sz w:val="28"/>
        </w:rPr>
        <w:t xml:space="preserve"> </w:t>
      </w:r>
      <w:r w:rsidR="0007119E" w:rsidRPr="0007119E">
        <w:rPr>
          <w:rFonts w:ascii="Times New Roman" w:hAnsi="Times New Roman"/>
          <w:b/>
          <w:sz w:val="28"/>
        </w:rPr>
        <w:t xml:space="preserve">решения </w:t>
      </w:r>
      <w:r w:rsidR="00504876">
        <w:rPr>
          <w:rFonts w:ascii="Times New Roman" w:hAnsi="Times New Roman"/>
          <w:b/>
          <w:sz w:val="28"/>
        </w:rPr>
        <w:t xml:space="preserve"> </w:t>
      </w:r>
      <w:r w:rsidR="0007119E" w:rsidRPr="0007119E">
        <w:rPr>
          <w:rFonts w:ascii="Times New Roman" w:hAnsi="Times New Roman"/>
          <w:b/>
          <w:sz w:val="28"/>
        </w:rPr>
        <w:t>Совета</w:t>
      </w:r>
    </w:p>
    <w:p w:rsidR="00504876" w:rsidRDefault="0007119E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07119E">
        <w:rPr>
          <w:rFonts w:ascii="Times New Roman" w:hAnsi="Times New Roman"/>
          <w:b/>
          <w:sz w:val="28"/>
        </w:rPr>
        <w:t>Динского сельского поселения Динского района «О внесении изменений</w:t>
      </w:r>
    </w:p>
    <w:p w:rsidR="00A942C6" w:rsidRPr="0007119E" w:rsidRDefault="004C02AE" w:rsidP="007B6089">
      <w:pPr>
        <w:pStyle w:val="a3"/>
        <w:jc w:val="center"/>
        <w:rPr>
          <w:rFonts w:ascii="Times New Roman" w:hAnsi="Times New Roman"/>
          <w:b/>
          <w:sz w:val="28"/>
        </w:rPr>
      </w:pPr>
      <w:r w:rsidRPr="004C02AE">
        <w:rPr>
          <w:rFonts w:ascii="Times New Roman" w:hAnsi="Times New Roman"/>
          <w:b/>
          <w:sz w:val="28"/>
        </w:rPr>
        <w:t>и дополнений</w:t>
      </w:r>
      <w:r w:rsidRPr="0007119E">
        <w:rPr>
          <w:rFonts w:ascii="Times New Roman" w:hAnsi="Times New Roman"/>
          <w:b/>
          <w:sz w:val="28"/>
        </w:rPr>
        <w:t xml:space="preserve"> </w:t>
      </w:r>
      <w:r w:rsidR="0007119E" w:rsidRPr="0007119E">
        <w:rPr>
          <w:rFonts w:ascii="Times New Roman" w:hAnsi="Times New Roman"/>
          <w:b/>
          <w:sz w:val="28"/>
        </w:rPr>
        <w:t xml:space="preserve">в </w:t>
      </w:r>
      <w:r w:rsidR="00957FF5">
        <w:rPr>
          <w:rFonts w:ascii="Times New Roman" w:hAnsi="Times New Roman"/>
          <w:b/>
          <w:sz w:val="28"/>
        </w:rPr>
        <w:t>У</w:t>
      </w:r>
      <w:r w:rsidR="0007119E" w:rsidRPr="0007119E">
        <w:rPr>
          <w:rFonts w:ascii="Times New Roman" w:hAnsi="Times New Roman"/>
          <w:b/>
          <w:sz w:val="28"/>
        </w:rPr>
        <w:t>став Динского сельского поселения Динского района»</w:t>
      </w:r>
    </w:p>
    <w:p w:rsidR="00A942C6" w:rsidRDefault="00A942C6" w:rsidP="007B6089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942C6" w:rsidRDefault="00A942C6" w:rsidP="007B6089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914939" w:rsidRDefault="00914939" w:rsidP="0091493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Вахнов А.Е.;</w:t>
      </w:r>
    </w:p>
    <w:p w:rsidR="00914939" w:rsidRDefault="00914939" w:rsidP="0091493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Кириченко С.И.;</w:t>
      </w:r>
    </w:p>
    <w:p w:rsidR="00914939" w:rsidRDefault="00914939" w:rsidP="0091493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Бабанский А.А.;</w:t>
      </w:r>
    </w:p>
    <w:p w:rsidR="00914939" w:rsidRDefault="00914939" w:rsidP="0091493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Любый В.И.;</w:t>
      </w:r>
    </w:p>
    <w:p w:rsidR="00914939" w:rsidRDefault="00914939" w:rsidP="0091493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Ткачева Н.А.;</w:t>
      </w:r>
    </w:p>
    <w:p w:rsidR="00914939" w:rsidRDefault="00914939" w:rsidP="0091493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Тимофеев М.С.</w:t>
      </w:r>
    </w:p>
    <w:p w:rsidR="00914939" w:rsidRDefault="00914939" w:rsidP="0091493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C57B78" w:rsidRDefault="00C57B78" w:rsidP="007B6089">
      <w:pPr>
        <w:jc w:val="center"/>
        <w:rPr>
          <w:b/>
        </w:rPr>
      </w:pPr>
    </w:p>
    <w:p w:rsidR="000674CF" w:rsidRPr="0017681F" w:rsidRDefault="000674CF" w:rsidP="00E02858">
      <w:pPr>
        <w:rPr>
          <w:b/>
        </w:rPr>
      </w:pPr>
    </w:p>
    <w:sectPr w:rsidR="000674CF" w:rsidRPr="0017681F" w:rsidSect="007B608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BA" w:rsidRDefault="00EA0CBA">
      <w:r>
        <w:separator/>
      </w:r>
    </w:p>
  </w:endnote>
  <w:endnote w:type="continuationSeparator" w:id="1">
    <w:p w:rsidR="00EA0CBA" w:rsidRDefault="00EA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BA" w:rsidRDefault="00EA0CBA">
      <w:r>
        <w:separator/>
      </w:r>
    </w:p>
  </w:footnote>
  <w:footnote w:type="continuationSeparator" w:id="1">
    <w:p w:rsidR="00EA0CBA" w:rsidRDefault="00EA0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8" w:rsidRDefault="00702D92" w:rsidP="00181C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49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49F8" w:rsidRDefault="002949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F8" w:rsidRDefault="002949F8" w:rsidP="00181C55">
    <w:pPr>
      <w:pStyle w:val="a9"/>
      <w:framePr w:wrap="around" w:vAnchor="text" w:hAnchor="margin" w:xAlign="center" w:y="1"/>
      <w:rPr>
        <w:rStyle w:val="aa"/>
      </w:rPr>
    </w:pPr>
  </w:p>
  <w:p w:rsidR="002949F8" w:rsidRDefault="002949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1E53F0"/>
    <w:multiLevelType w:val="hybridMultilevel"/>
    <w:tmpl w:val="B5FE81F2"/>
    <w:lvl w:ilvl="0" w:tplc="1610A5B6">
      <w:start w:val="5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A95654"/>
    <w:multiLevelType w:val="hybridMultilevel"/>
    <w:tmpl w:val="FE3AAFEE"/>
    <w:lvl w:ilvl="0" w:tplc="A5DED7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990706"/>
    <w:multiLevelType w:val="hybridMultilevel"/>
    <w:tmpl w:val="941687AA"/>
    <w:lvl w:ilvl="0" w:tplc="59EE581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4D6D70"/>
    <w:multiLevelType w:val="hybridMultilevel"/>
    <w:tmpl w:val="17100450"/>
    <w:lvl w:ilvl="0" w:tplc="83A49870">
      <w:start w:val="2"/>
      <w:numFmt w:val="decimal"/>
      <w:lvlText w:val="%1."/>
      <w:lvlJc w:val="left"/>
      <w:pPr>
        <w:tabs>
          <w:tab w:val="num" w:pos="1931"/>
        </w:tabs>
        <w:ind w:left="1931" w:hanging="57"/>
      </w:pPr>
      <w:rPr>
        <w:rFonts w:hint="default"/>
      </w:rPr>
    </w:lvl>
    <w:lvl w:ilvl="1" w:tplc="83A49870">
      <w:start w:val="2"/>
      <w:numFmt w:val="decimal"/>
      <w:lvlText w:val="%2."/>
      <w:lvlJc w:val="left"/>
      <w:pPr>
        <w:tabs>
          <w:tab w:val="num" w:pos="897"/>
        </w:tabs>
        <w:ind w:left="89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1637D"/>
    <w:multiLevelType w:val="hybridMultilevel"/>
    <w:tmpl w:val="617A01D2"/>
    <w:lvl w:ilvl="0" w:tplc="863C3D8A">
      <w:start w:val="1"/>
      <w:numFmt w:val="decimal"/>
      <w:lvlText w:val="%1)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1C1"/>
    <w:rsid w:val="000030B4"/>
    <w:rsid w:val="000047C8"/>
    <w:rsid w:val="000061F7"/>
    <w:rsid w:val="00007E0F"/>
    <w:rsid w:val="00014E66"/>
    <w:rsid w:val="000234AD"/>
    <w:rsid w:val="00031365"/>
    <w:rsid w:val="00043681"/>
    <w:rsid w:val="00044F91"/>
    <w:rsid w:val="000468E2"/>
    <w:rsid w:val="00054721"/>
    <w:rsid w:val="000555AA"/>
    <w:rsid w:val="000674CF"/>
    <w:rsid w:val="0007119E"/>
    <w:rsid w:val="00071A54"/>
    <w:rsid w:val="00072127"/>
    <w:rsid w:val="00073BC9"/>
    <w:rsid w:val="0009352C"/>
    <w:rsid w:val="000938A4"/>
    <w:rsid w:val="000938E8"/>
    <w:rsid w:val="00094C1E"/>
    <w:rsid w:val="000A634B"/>
    <w:rsid w:val="000B137B"/>
    <w:rsid w:val="000B4415"/>
    <w:rsid w:val="000B7336"/>
    <w:rsid w:val="000B7467"/>
    <w:rsid w:val="000C208E"/>
    <w:rsid w:val="000C4717"/>
    <w:rsid w:val="000C48B7"/>
    <w:rsid w:val="000D1987"/>
    <w:rsid w:val="000D45A9"/>
    <w:rsid w:val="000D557B"/>
    <w:rsid w:val="000E0308"/>
    <w:rsid w:val="000E1E26"/>
    <w:rsid w:val="000E3DA5"/>
    <w:rsid w:val="000E4342"/>
    <w:rsid w:val="000F2085"/>
    <w:rsid w:val="000F4443"/>
    <w:rsid w:val="000F7F64"/>
    <w:rsid w:val="001042FF"/>
    <w:rsid w:val="00120B7A"/>
    <w:rsid w:val="001221E1"/>
    <w:rsid w:val="00122893"/>
    <w:rsid w:val="00126B64"/>
    <w:rsid w:val="00132CAF"/>
    <w:rsid w:val="00135B67"/>
    <w:rsid w:val="00144B31"/>
    <w:rsid w:val="00154A79"/>
    <w:rsid w:val="001620CB"/>
    <w:rsid w:val="0016389C"/>
    <w:rsid w:val="0016516A"/>
    <w:rsid w:val="00166868"/>
    <w:rsid w:val="001672E6"/>
    <w:rsid w:val="00173A46"/>
    <w:rsid w:val="001752A7"/>
    <w:rsid w:val="0017532A"/>
    <w:rsid w:val="0017681F"/>
    <w:rsid w:val="00180500"/>
    <w:rsid w:val="00181396"/>
    <w:rsid w:val="00181C55"/>
    <w:rsid w:val="0018319E"/>
    <w:rsid w:val="00183930"/>
    <w:rsid w:val="0018763D"/>
    <w:rsid w:val="001878A4"/>
    <w:rsid w:val="001A4CD6"/>
    <w:rsid w:val="001A4CEA"/>
    <w:rsid w:val="001A5024"/>
    <w:rsid w:val="001A6C63"/>
    <w:rsid w:val="001B6D19"/>
    <w:rsid w:val="001B6F20"/>
    <w:rsid w:val="001B7836"/>
    <w:rsid w:val="001C393B"/>
    <w:rsid w:val="001C4626"/>
    <w:rsid w:val="001C4B6F"/>
    <w:rsid w:val="001C77C2"/>
    <w:rsid w:val="001D2EB5"/>
    <w:rsid w:val="001D3957"/>
    <w:rsid w:val="001D4001"/>
    <w:rsid w:val="001D5D28"/>
    <w:rsid w:val="001E22EF"/>
    <w:rsid w:val="001E2EE2"/>
    <w:rsid w:val="001E3401"/>
    <w:rsid w:val="001E48C7"/>
    <w:rsid w:val="001E765F"/>
    <w:rsid w:val="001E7D3D"/>
    <w:rsid w:val="001F3674"/>
    <w:rsid w:val="001F6227"/>
    <w:rsid w:val="00203EB1"/>
    <w:rsid w:val="00206B90"/>
    <w:rsid w:val="00211945"/>
    <w:rsid w:val="00213DA9"/>
    <w:rsid w:val="002142DE"/>
    <w:rsid w:val="00217704"/>
    <w:rsid w:val="00220927"/>
    <w:rsid w:val="00222F2B"/>
    <w:rsid w:val="00226813"/>
    <w:rsid w:val="00227643"/>
    <w:rsid w:val="00236776"/>
    <w:rsid w:val="00237B88"/>
    <w:rsid w:val="0024065B"/>
    <w:rsid w:val="002441A6"/>
    <w:rsid w:val="00245A9F"/>
    <w:rsid w:val="00246EFA"/>
    <w:rsid w:val="002542DC"/>
    <w:rsid w:val="00254F38"/>
    <w:rsid w:val="002564FC"/>
    <w:rsid w:val="00260435"/>
    <w:rsid w:val="00260FB9"/>
    <w:rsid w:val="00261690"/>
    <w:rsid w:val="002626DD"/>
    <w:rsid w:val="00264E34"/>
    <w:rsid w:val="0026564C"/>
    <w:rsid w:val="002700A3"/>
    <w:rsid w:val="0027149C"/>
    <w:rsid w:val="002734F7"/>
    <w:rsid w:val="00273917"/>
    <w:rsid w:val="002743E0"/>
    <w:rsid w:val="00276C9B"/>
    <w:rsid w:val="00276FA5"/>
    <w:rsid w:val="00277136"/>
    <w:rsid w:val="0028013E"/>
    <w:rsid w:val="00284E28"/>
    <w:rsid w:val="00286A66"/>
    <w:rsid w:val="002949F8"/>
    <w:rsid w:val="002A1ED8"/>
    <w:rsid w:val="002A31B2"/>
    <w:rsid w:val="002A56C6"/>
    <w:rsid w:val="002C2276"/>
    <w:rsid w:val="002C3FF8"/>
    <w:rsid w:val="002C61F1"/>
    <w:rsid w:val="002D254B"/>
    <w:rsid w:val="002D5B0B"/>
    <w:rsid w:val="002E2617"/>
    <w:rsid w:val="002E6B42"/>
    <w:rsid w:val="002E7312"/>
    <w:rsid w:val="002F6006"/>
    <w:rsid w:val="00312A2F"/>
    <w:rsid w:val="003154CB"/>
    <w:rsid w:val="00321E58"/>
    <w:rsid w:val="00322393"/>
    <w:rsid w:val="00324DAD"/>
    <w:rsid w:val="00325889"/>
    <w:rsid w:val="00325C0D"/>
    <w:rsid w:val="00326AD1"/>
    <w:rsid w:val="00330373"/>
    <w:rsid w:val="003303FB"/>
    <w:rsid w:val="00330632"/>
    <w:rsid w:val="00330AF4"/>
    <w:rsid w:val="00334A4F"/>
    <w:rsid w:val="00341324"/>
    <w:rsid w:val="00352874"/>
    <w:rsid w:val="003608DE"/>
    <w:rsid w:val="003627F2"/>
    <w:rsid w:val="00370B57"/>
    <w:rsid w:val="003736C7"/>
    <w:rsid w:val="003761D1"/>
    <w:rsid w:val="00376C2D"/>
    <w:rsid w:val="0038508D"/>
    <w:rsid w:val="00386DA1"/>
    <w:rsid w:val="00387ADF"/>
    <w:rsid w:val="003907CC"/>
    <w:rsid w:val="003A3E5E"/>
    <w:rsid w:val="003A7226"/>
    <w:rsid w:val="003B0CD6"/>
    <w:rsid w:val="003B18DE"/>
    <w:rsid w:val="003B1DC5"/>
    <w:rsid w:val="003B2910"/>
    <w:rsid w:val="003B58D8"/>
    <w:rsid w:val="003C4139"/>
    <w:rsid w:val="003C58B0"/>
    <w:rsid w:val="003C7807"/>
    <w:rsid w:val="003D2259"/>
    <w:rsid w:val="003D24B9"/>
    <w:rsid w:val="003E6580"/>
    <w:rsid w:val="003E760D"/>
    <w:rsid w:val="003E7AB3"/>
    <w:rsid w:val="003F130F"/>
    <w:rsid w:val="003F14DF"/>
    <w:rsid w:val="003F1589"/>
    <w:rsid w:val="003F7348"/>
    <w:rsid w:val="003F73E4"/>
    <w:rsid w:val="004013A7"/>
    <w:rsid w:val="00407552"/>
    <w:rsid w:val="00411E4F"/>
    <w:rsid w:val="00413F9C"/>
    <w:rsid w:val="0041584D"/>
    <w:rsid w:val="00424800"/>
    <w:rsid w:val="0042659F"/>
    <w:rsid w:val="004336B5"/>
    <w:rsid w:val="00441C20"/>
    <w:rsid w:val="00445328"/>
    <w:rsid w:val="004472D9"/>
    <w:rsid w:val="00456E11"/>
    <w:rsid w:val="00461B6F"/>
    <w:rsid w:val="00462EEF"/>
    <w:rsid w:val="00462F8A"/>
    <w:rsid w:val="00464C39"/>
    <w:rsid w:val="004655B4"/>
    <w:rsid w:val="00466C67"/>
    <w:rsid w:val="004677E7"/>
    <w:rsid w:val="004701B5"/>
    <w:rsid w:val="00472488"/>
    <w:rsid w:val="00473BF0"/>
    <w:rsid w:val="00474655"/>
    <w:rsid w:val="00483102"/>
    <w:rsid w:val="00483E97"/>
    <w:rsid w:val="00486B3B"/>
    <w:rsid w:val="00491F18"/>
    <w:rsid w:val="004A2631"/>
    <w:rsid w:val="004A7422"/>
    <w:rsid w:val="004B2B1A"/>
    <w:rsid w:val="004C02AE"/>
    <w:rsid w:val="004C2026"/>
    <w:rsid w:val="004C20BB"/>
    <w:rsid w:val="004C5871"/>
    <w:rsid w:val="004E12C2"/>
    <w:rsid w:val="004E24D0"/>
    <w:rsid w:val="004E405A"/>
    <w:rsid w:val="004E57D5"/>
    <w:rsid w:val="004F03A4"/>
    <w:rsid w:val="004F4A98"/>
    <w:rsid w:val="004F667B"/>
    <w:rsid w:val="00501048"/>
    <w:rsid w:val="00503196"/>
    <w:rsid w:val="00504876"/>
    <w:rsid w:val="0050671B"/>
    <w:rsid w:val="00506BCB"/>
    <w:rsid w:val="005104C0"/>
    <w:rsid w:val="00512017"/>
    <w:rsid w:val="00515E3D"/>
    <w:rsid w:val="00516664"/>
    <w:rsid w:val="0051755B"/>
    <w:rsid w:val="00522285"/>
    <w:rsid w:val="005226C1"/>
    <w:rsid w:val="00523F4F"/>
    <w:rsid w:val="00526617"/>
    <w:rsid w:val="005275D6"/>
    <w:rsid w:val="00535538"/>
    <w:rsid w:val="00541ACE"/>
    <w:rsid w:val="005451F7"/>
    <w:rsid w:val="00545443"/>
    <w:rsid w:val="00563F2C"/>
    <w:rsid w:val="00564E76"/>
    <w:rsid w:val="005713B8"/>
    <w:rsid w:val="00576422"/>
    <w:rsid w:val="00577EB0"/>
    <w:rsid w:val="0058122F"/>
    <w:rsid w:val="00584F9C"/>
    <w:rsid w:val="00585492"/>
    <w:rsid w:val="005A0031"/>
    <w:rsid w:val="005A2CB1"/>
    <w:rsid w:val="005A6B24"/>
    <w:rsid w:val="005B0566"/>
    <w:rsid w:val="005B122C"/>
    <w:rsid w:val="005B1A53"/>
    <w:rsid w:val="005B7AF0"/>
    <w:rsid w:val="005D192B"/>
    <w:rsid w:val="005E21BD"/>
    <w:rsid w:val="005E26ED"/>
    <w:rsid w:val="005E4910"/>
    <w:rsid w:val="005F29A8"/>
    <w:rsid w:val="00603E3D"/>
    <w:rsid w:val="006115BE"/>
    <w:rsid w:val="00616BCD"/>
    <w:rsid w:val="00617FC3"/>
    <w:rsid w:val="00624166"/>
    <w:rsid w:val="00625844"/>
    <w:rsid w:val="00630B17"/>
    <w:rsid w:val="00633B44"/>
    <w:rsid w:val="006418F3"/>
    <w:rsid w:val="00643990"/>
    <w:rsid w:val="00644F56"/>
    <w:rsid w:val="0065255F"/>
    <w:rsid w:val="00652E0E"/>
    <w:rsid w:val="006566BD"/>
    <w:rsid w:val="006630C1"/>
    <w:rsid w:val="00672BD9"/>
    <w:rsid w:val="00673127"/>
    <w:rsid w:val="006742DD"/>
    <w:rsid w:val="0067627C"/>
    <w:rsid w:val="006775E2"/>
    <w:rsid w:val="0068508D"/>
    <w:rsid w:val="006910E3"/>
    <w:rsid w:val="00695EC6"/>
    <w:rsid w:val="006A080E"/>
    <w:rsid w:val="006A79B6"/>
    <w:rsid w:val="006B67D6"/>
    <w:rsid w:val="006C0527"/>
    <w:rsid w:val="006C5F07"/>
    <w:rsid w:val="006D3F5C"/>
    <w:rsid w:val="006D4D6F"/>
    <w:rsid w:val="006D5B38"/>
    <w:rsid w:val="006F138E"/>
    <w:rsid w:val="006F2087"/>
    <w:rsid w:val="006F3224"/>
    <w:rsid w:val="006F620B"/>
    <w:rsid w:val="00700BAB"/>
    <w:rsid w:val="00702D92"/>
    <w:rsid w:val="007034A6"/>
    <w:rsid w:val="0070366D"/>
    <w:rsid w:val="00706C69"/>
    <w:rsid w:val="00716C79"/>
    <w:rsid w:val="00720FE0"/>
    <w:rsid w:val="0072290D"/>
    <w:rsid w:val="00723054"/>
    <w:rsid w:val="00723A85"/>
    <w:rsid w:val="00730056"/>
    <w:rsid w:val="00731419"/>
    <w:rsid w:val="00732324"/>
    <w:rsid w:val="00735C30"/>
    <w:rsid w:val="007409E9"/>
    <w:rsid w:val="00742F45"/>
    <w:rsid w:val="00743925"/>
    <w:rsid w:val="00743CB2"/>
    <w:rsid w:val="00746077"/>
    <w:rsid w:val="0074629A"/>
    <w:rsid w:val="007515AB"/>
    <w:rsid w:val="007567C3"/>
    <w:rsid w:val="0076569C"/>
    <w:rsid w:val="007656A6"/>
    <w:rsid w:val="00776467"/>
    <w:rsid w:val="00777B69"/>
    <w:rsid w:val="00781289"/>
    <w:rsid w:val="007845C0"/>
    <w:rsid w:val="007911C1"/>
    <w:rsid w:val="00792332"/>
    <w:rsid w:val="00792FAD"/>
    <w:rsid w:val="0079342E"/>
    <w:rsid w:val="00794FDE"/>
    <w:rsid w:val="00795EF2"/>
    <w:rsid w:val="007967BA"/>
    <w:rsid w:val="007A0F77"/>
    <w:rsid w:val="007A2C6A"/>
    <w:rsid w:val="007A6762"/>
    <w:rsid w:val="007A7909"/>
    <w:rsid w:val="007A79CD"/>
    <w:rsid w:val="007B1C75"/>
    <w:rsid w:val="007B27FF"/>
    <w:rsid w:val="007B436E"/>
    <w:rsid w:val="007B6089"/>
    <w:rsid w:val="007B7D0F"/>
    <w:rsid w:val="007C2EF7"/>
    <w:rsid w:val="007D5C07"/>
    <w:rsid w:val="007F39F2"/>
    <w:rsid w:val="007F41B6"/>
    <w:rsid w:val="007F4F5A"/>
    <w:rsid w:val="007F5204"/>
    <w:rsid w:val="00803AC3"/>
    <w:rsid w:val="0080770E"/>
    <w:rsid w:val="00810D60"/>
    <w:rsid w:val="00813C46"/>
    <w:rsid w:val="0082039E"/>
    <w:rsid w:val="00825CC2"/>
    <w:rsid w:val="00827B8A"/>
    <w:rsid w:val="0084017A"/>
    <w:rsid w:val="00840D4A"/>
    <w:rsid w:val="0084531B"/>
    <w:rsid w:val="00852F19"/>
    <w:rsid w:val="00852F23"/>
    <w:rsid w:val="00855A7A"/>
    <w:rsid w:val="0085711C"/>
    <w:rsid w:val="00857B11"/>
    <w:rsid w:val="008637DC"/>
    <w:rsid w:val="00863A1E"/>
    <w:rsid w:val="0086404A"/>
    <w:rsid w:val="00882519"/>
    <w:rsid w:val="00882BD4"/>
    <w:rsid w:val="00882E43"/>
    <w:rsid w:val="00884452"/>
    <w:rsid w:val="00884920"/>
    <w:rsid w:val="008857B7"/>
    <w:rsid w:val="008912D2"/>
    <w:rsid w:val="0089133C"/>
    <w:rsid w:val="008953A5"/>
    <w:rsid w:val="008A0255"/>
    <w:rsid w:val="008A2C3A"/>
    <w:rsid w:val="008A44BB"/>
    <w:rsid w:val="008B4195"/>
    <w:rsid w:val="008B77A0"/>
    <w:rsid w:val="008C5173"/>
    <w:rsid w:val="008C58E0"/>
    <w:rsid w:val="008D0CB1"/>
    <w:rsid w:val="008D169A"/>
    <w:rsid w:val="008D4121"/>
    <w:rsid w:val="008D6007"/>
    <w:rsid w:val="008E2A45"/>
    <w:rsid w:val="008E2D99"/>
    <w:rsid w:val="008F0652"/>
    <w:rsid w:val="008F47E2"/>
    <w:rsid w:val="009108F8"/>
    <w:rsid w:val="00912D66"/>
    <w:rsid w:val="0091348C"/>
    <w:rsid w:val="00914939"/>
    <w:rsid w:val="00915731"/>
    <w:rsid w:val="00920762"/>
    <w:rsid w:val="00920901"/>
    <w:rsid w:val="00920C78"/>
    <w:rsid w:val="00921112"/>
    <w:rsid w:val="009256FE"/>
    <w:rsid w:val="00932F23"/>
    <w:rsid w:val="0094078E"/>
    <w:rsid w:val="009473E4"/>
    <w:rsid w:val="00950065"/>
    <w:rsid w:val="0095176D"/>
    <w:rsid w:val="00957FF5"/>
    <w:rsid w:val="00962C20"/>
    <w:rsid w:val="0096504B"/>
    <w:rsid w:val="00967DB3"/>
    <w:rsid w:val="00971644"/>
    <w:rsid w:val="00975892"/>
    <w:rsid w:val="00976FA5"/>
    <w:rsid w:val="0097795F"/>
    <w:rsid w:val="00981E9F"/>
    <w:rsid w:val="00990A2E"/>
    <w:rsid w:val="0099127C"/>
    <w:rsid w:val="009918C0"/>
    <w:rsid w:val="009949EC"/>
    <w:rsid w:val="0099567C"/>
    <w:rsid w:val="0099664D"/>
    <w:rsid w:val="009A0648"/>
    <w:rsid w:val="009B0D07"/>
    <w:rsid w:val="009B5070"/>
    <w:rsid w:val="009C124B"/>
    <w:rsid w:val="009C1A93"/>
    <w:rsid w:val="009C3672"/>
    <w:rsid w:val="009C4E0F"/>
    <w:rsid w:val="009C7A60"/>
    <w:rsid w:val="009D37BE"/>
    <w:rsid w:val="009D673D"/>
    <w:rsid w:val="009E24E4"/>
    <w:rsid w:val="009E763E"/>
    <w:rsid w:val="009F04CB"/>
    <w:rsid w:val="009F083E"/>
    <w:rsid w:val="009F13E6"/>
    <w:rsid w:val="009F7726"/>
    <w:rsid w:val="00A01FCB"/>
    <w:rsid w:val="00A051EE"/>
    <w:rsid w:val="00A107ED"/>
    <w:rsid w:val="00A13AC7"/>
    <w:rsid w:val="00A13BF3"/>
    <w:rsid w:val="00A16F26"/>
    <w:rsid w:val="00A173CD"/>
    <w:rsid w:val="00A227BA"/>
    <w:rsid w:val="00A2610F"/>
    <w:rsid w:val="00A31DD4"/>
    <w:rsid w:val="00A337B6"/>
    <w:rsid w:val="00A40E3A"/>
    <w:rsid w:val="00A417A6"/>
    <w:rsid w:val="00A442E3"/>
    <w:rsid w:val="00A44432"/>
    <w:rsid w:val="00A46BFF"/>
    <w:rsid w:val="00A46E7A"/>
    <w:rsid w:val="00A5488F"/>
    <w:rsid w:val="00A5598F"/>
    <w:rsid w:val="00A62143"/>
    <w:rsid w:val="00A6733F"/>
    <w:rsid w:val="00A67869"/>
    <w:rsid w:val="00A7088C"/>
    <w:rsid w:val="00A70BFB"/>
    <w:rsid w:val="00A7286B"/>
    <w:rsid w:val="00A73082"/>
    <w:rsid w:val="00A7369A"/>
    <w:rsid w:val="00A73BBE"/>
    <w:rsid w:val="00A77FE6"/>
    <w:rsid w:val="00A830D4"/>
    <w:rsid w:val="00A87045"/>
    <w:rsid w:val="00A87A09"/>
    <w:rsid w:val="00A916D7"/>
    <w:rsid w:val="00A942C6"/>
    <w:rsid w:val="00AB5423"/>
    <w:rsid w:val="00AC1F30"/>
    <w:rsid w:val="00AC2AFB"/>
    <w:rsid w:val="00AC3DFB"/>
    <w:rsid w:val="00AC67D7"/>
    <w:rsid w:val="00AC7B4E"/>
    <w:rsid w:val="00AD532D"/>
    <w:rsid w:val="00AD7DCD"/>
    <w:rsid w:val="00AE07F6"/>
    <w:rsid w:val="00AE2AAE"/>
    <w:rsid w:val="00AE326E"/>
    <w:rsid w:val="00AE43EA"/>
    <w:rsid w:val="00AF3877"/>
    <w:rsid w:val="00AF3F30"/>
    <w:rsid w:val="00AF4AB8"/>
    <w:rsid w:val="00AF5C4D"/>
    <w:rsid w:val="00B02D39"/>
    <w:rsid w:val="00B04098"/>
    <w:rsid w:val="00B102EE"/>
    <w:rsid w:val="00B1363A"/>
    <w:rsid w:val="00B1597F"/>
    <w:rsid w:val="00B24451"/>
    <w:rsid w:val="00B30CA9"/>
    <w:rsid w:val="00B35347"/>
    <w:rsid w:val="00B36F82"/>
    <w:rsid w:val="00B4290C"/>
    <w:rsid w:val="00B43C0F"/>
    <w:rsid w:val="00B4578D"/>
    <w:rsid w:val="00B45C7C"/>
    <w:rsid w:val="00B54B65"/>
    <w:rsid w:val="00B54E50"/>
    <w:rsid w:val="00B55991"/>
    <w:rsid w:val="00B6324E"/>
    <w:rsid w:val="00B653EF"/>
    <w:rsid w:val="00B70A12"/>
    <w:rsid w:val="00B70C70"/>
    <w:rsid w:val="00B723C6"/>
    <w:rsid w:val="00B7380D"/>
    <w:rsid w:val="00B73EF7"/>
    <w:rsid w:val="00B7559C"/>
    <w:rsid w:val="00B75726"/>
    <w:rsid w:val="00B771F1"/>
    <w:rsid w:val="00B77ED6"/>
    <w:rsid w:val="00B81F8F"/>
    <w:rsid w:val="00B863D3"/>
    <w:rsid w:val="00B8713E"/>
    <w:rsid w:val="00B9001E"/>
    <w:rsid w:val="00B91A89"/>
    <w:rsid w:val="00B92F29"/>
    <w:rsid w:val="00B935F4"/>
    <w:rsid w:val="00B95FDC"/>
    <w:rsid w:val="00B97718"/>
    <w:rsid w:val="00BA4727"/>
    <w:rsid w:val="00BA52EA"/>
    <w:rsid w:val="00BB0786"/>
    <w:rsid w:val="00BB1132"/>
    <w:rsid w:val="00BB1EAA"/>
    <w:rsid w:val="00BB2501"/>
    <w:rsid w:val="00BB4E5D"/>
    <w:rsid w:val="00BB5B99"/>
    <w:rsid w:val="00BB7A40"/>
    <w:rsid w:val="00BE6268"/>
    <w:rsid w:val="00BF15E8"/>
    <w:rsid w:val="00BF2018"/>
    <w:rsid w:val="00BF250B"/>
    <w:rsid w:val="00C01CF9"/>
    <w:rsid w:val="00C16266"/>
    <w:rsid w:val="00C2082E"/>
    <w:rsid w:val="00C20E23"/>
    <w:rsid w:val="00C23DE1"/>
    <w:rsid w:val="00C24C0F"/>
    <w:rsid w:val="00C2545D"/>
    <w:rsid w:val="00C25762"/>
    <w:rsid w:val="00C260D9"/>
    <w:rsid w:val="00C263E6"/>
    <w:rsid w:val="00C27B78"/>
    <w:rsid w:val="00C339AF"/>
    <w:rsid w:val="00C35040"/>
    <w:rsid w:val="00C42FDF"/>
    <w:rsid w:val="00C512C8"/>
    <w:rsid w:val="00C543CE"/>
    <w:rsid w:val="00C57B78"/>
    <w:rsid w:val="00C62049"/>
    <w:rsid w:val="00C633FD"/>
    <w:rsid w:val="00C66062"/>
    <w:rsid w:val="00C6606A"/>
    <w:rsid w:val="00C661EA"/>
    <w:rsid w:val="00C83592"/>
    <w:rsid w:val="00C87501"/>
    <w:rsid w:val="00C90295"/>
    <w:rsid w:val="00C91835"/>
    <w:rsid w:val="00C95DFF"/>
    <w:rsid w:val="00C973B6"/>
    <w:rsid w:val="00CA37EF"/>
    <w:rsid w:val="00CA49A4"/>
    <w:rsid w:val="00CA5E26"/>
    <w:rsid w:val="00CB3B1B"/>
    <w:rsid w:val="00CB634B"/>
    <w:rsid w:val="00CB79D5"/>
    <w:rsid w:val="00CC532C"/>
    <w:rsid w:val="00CD7312"/>
    <w:rsid w:val="00CE7CF6"/>
    <w:rsid w:val="00CF32D1"/>
    <w:rsid w:val="00CF465E"/>
    <w:rsid w:val="00CF7587"/>
    <w:rsid w:val="00D11F20"/>
    <w:rsid w:val="00D16F49"/>
    <w:rsid w:val="00D203E7"/>
    <w:rsid w:val="00D20F1D"/>
    <w:rsid w:val="00D21D80"/>
    <w:rsid w:val="00D24039"/>
    <w:rsid w:val="00D3068F"/>
    <w:rsid w:val="00D37EDA"/>
    <w:rsid w:val="00D37F6C"/>
    <w:rsid w:val="00D47128"/>
    <w:rsid w:val="00D54A37"/>
    <w:rsid w:val="00D66514"/>
    <w:rsid w:val="00D7173B"/>
    <w:rsid w:val="00D7328B"/>
    <w:rsid w:val="00D7448A"/>
    <w:rsid w:val="00D74AFB"/>
    <w:rsid w:val="00D82EC1"/>
    <w:rsid w:val="00D871F6"/>
    <w:rsid w:val="00D9190C"/>
    <w:rsid w:val="00D94DCF"/>
    <w:rsid w:val="00D9774B"/>
    <w:rsid w:val="00D97909"/>
    <w:rsid w:val="00DA04D4"/>
    <w:rsid w:val="00DC42BF"/>
    <w:rsid w:val="00DC75B1"/>
    <w:rsid w:val="00DD23D9"/>
    <w:rsid w:val="00DD3BBC"/>
    <w:rsid w:val="00DE2619"/>
    <w:rsid w:val="00DE4220"/>
    <w:rsid w:val="00DE56AA"/>
    <w:rsid w:val="00DE63F1"/>
    <w:rsid w:val="00DF0B79"/>
    <w:rsid w:val="00DF20F9"/>
    <w:rsid w:val="00DF3061"/>
    <w:rsid w:val="00DF5618"/>
    <w:rsid w:val="00DF5640"/>
    <w:rsid w:val="00DF645F"/>
    <w:rsid w:val="00E02858"/>
    <w:rsid w:val="00E072CA"/>
    <w:rsid w:val="00E16C27"/>
    <w:rsid w:val="00E16E0E"/>
    <w:rsid w:val="00E26ED7"/>
    <w:rsid w:val="00E33AE8"/>
    <w:rsid w:val="00E36FFB"/>
    <w:rsid w:val="00E42994"/>
    <w:rsid w:val="00E42CEB"/>
    <w:rsid w:val="00E43499"/>
    <w:rsid w:val="00E448E8"/>
    <w:rsid w:val="00E50856"/>
    <w:rsid w:val="00E50E3F"/>
    <w:rsid w:val="00E6789A"/>
    <w:rsid w:val="00E72193"/>
    <w:rsid w:val="00E730A9"/>
    <w:rsid w:val="00E74D70"/>
    <w:rsid w:val="00E803F1"/>
    <w:rsid w:val="00E83D0D"/>
    <w:rsid w:val="00E84435"/>
    <w:rsid w:val="00E860F7"/>
    <w:rsid w:val="00E8748D"/>
    <w:rsid w:val="00E937AF"/>
    <w:rsid w:val="00E940EA"/>
    <w:rsid w:val="00EA0CBA"/>
    <w:rsid w:val="00EA6759"/>
    <w:rsid w:val="00EB1A75"/>
    <w:rsid w:val="00EB6479"/>
    <w:rsid w:val="00EC16B2"/>
    <w:rsid w:val="00EC5021"/>
    <w:rsid w:val="00EC50FA"/>
    <w:rsid w:val="00ED2071"/>
    <w:rsid w:val="00EE109E"/>
    <w:rsid w:val="00EE1245"/>
    <w:rsid w:val="00EE46CE"/>
    <w:rsid w:val="00EF0810"/>
    <w:rsid w:val="00EF3FA4"/>
    <w:rsid w:val="00EF5C77"/>
    <w:rsid w:val="00F06420"/>
    <w:rsid w:val="00F1350F"/>
    <w:rsid w:val="00F17888"/>
    <w:rsid w:val="00F20027"/>
    <w:rsid w:val="00F21056"/>
    <w:rsid w:val="00F24D2C"/>
    <w:rsid w:val="00F333E9"/>
    <w:rsid w:val="00F406CB"/>
    <w:rsid w:val="00F42C8E"/>
    <w:rsid w:val="00F46EC8"/>
    <w:rsid w:val="00F4709E"/>
    <w:rsid w:val="00F536DA"/>
    <w:rsid w:val="00F53D92"/>
    <w:rsid w:val="00F54176"/>
    <w:rsid w:val="00F63287"/>
    <w:rsid w:val="00F64E02"/>
    <w:rsid w:val="00F6559E"/>
    <w:rsid w:val="00F66642"/>
    <w:rsid w:val="00F6691A"/>
    <w:rsid w:val="00F67F3B"/>
    <w:rsid w:val="00F74EBD"/>
    <w:rsid w:val="00F756BD"/>
    <w:rsid w:val="00F832BD"/>
    <w:rsid w:val="00F84A75"/>
    <w:rsid w:val="00F8554E"/>
    <w:rsid w:val="00F909E7"/>
    <w:rsid w:val="00F92F39"/>
    <w:rsid w:val="00F935A1"/>
    <w:rsid w:val="00F95D57"/>
    <w:rsid w:val="00F97EA9"/>
    <w:rsid w:val="00FA0B9F"/>
    <w:rsid w:val="00FB0A23"/>
    <w:rsid w:val="00FC23AB"/>
    <w:rsid w:val="00FC32A1"/>
    <w:rsid w:val="00FC3504"/>
    <w:rsid w:val="00FC3FE0"/>
    <w:rsid w:val="00FC52C2"/>
    <w:rsid w:val="00FD0EDC"/>
    <w:rsid w:val="00FD2890"/>
    <w:rsid w:val="00FD3C63"/>
    <w:rsid w:val="00FD5434"/>
    <w:rsid w:val="00FD663F"/>
    <w:rsid w:val="00FE4A90"/>
    <w:rsid w:val="00FF0BF5"/>
    <w:rsid w:val="00FF216E"/>
    <w:rsid w:val="00FF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E0"/>
  </w:style>
  <w:style w:type="paragraph" w:styleId="1">
    <w:name w:val="heading 1"/>
    <w:basedOn w:val="a"/>
    <w:next w:val="a"/>
    <w:qFormat/>
    <w:rsid w:val="001B6D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2B1A"/>
    <w:pPr>
      <w:keepNext/>
      <w:tabs>
        <w:tab w:val="num" w:pos="1800"/>
      </w:tabs>
      <w:suppressAutoHyphens/>
      <w:spacing w:before="240" w:after="60"/>
      <w:ind w:left="1800" w:hanging="360"/>
      <w:outlineLvl w:val="1"/>
    </w:pPr>
    <w:rPr>
      <w:rFonts w:ascii="Arial" w:hAnsi="Arial" w:cs="Wingdings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4D2C"/>
    <w:rPr>
      <w:rFonts w:ascii="Courier New" w:hAnsi="Courier New"/>
    </w:rPr>
  </w:style>
  <w:style w:type="paragraph" w:customStyle="1" w:styleId="ConsNormal">
    <w:name w:val="ConsNormal"/>
    <w:rsid w:val="00A942C6"/>
    <w:pPr>
      <w:widowControl w:val="0"/>
      <w:ind w:right="19772" w:firstLine="720"/>
    </w:pPr>
    <w:rPr>
      <w:rFonts w:ascii="Arial" w:hAnsi="Arial"/>
      <w:snapToGrid w:val="0"/>
    </w:rPr>
  </w:style>
  <w:style w:type="paragraph" w:styleId="a5">
    <w:name w:val="Body Text"/>
    <w:basedOn w:val="a"/>
    <w:rsid w:val="00971644"/>
    <w:pPr>
      <w:suppressAutoHyphens/>
    </w:pPr>
    <w:rPr>
      <w:rFonts w:cs="Courier New"/>
      <w:sz w:val="28"/>
      <w:szCs w:val="24"/>
      <w:lang w:eastAsia="ar-SA"/>
    </w:rPr>
  </w:style>
  <w:style w:type="paragraph" w:styleId="20">
    <w:name w:val="Body Text Indent 2"/>
    <w:basedOn w:val="a"/>
    <w:rsid w:val="000234AD"/>
    <w:pPr>
      <w:spacing w:after="120" w:line="480" w:lineRule="auto"/>
      <w:ind w:left="283"/>
    </w:pPr>
  </w:style>
  <w:style w:type="paragraph" w:styleId="a6">
    <w:name w:val="Body Text Indent"/>
    <w:basedOn w:val="a"/>
    <w:rsid w:val="00BF2018"/>
    <w:pPr>
      <w:spacing w:after="120"/>
      <w:ind w:left="283"/>
    </w:pPr>
  </w:style>
  <w:style w:type="paragraph" w:customStyle="1" w:styleId="a7">
    <w:name w:val="Стиль"/>
    <w:rsid w:val="00882519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table" w:styleId="a8">
    <w:name w:val="Table Grid"/>
    <w:basedOn w:val="a1"/>
    <w:rsid w:val="00067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E1E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E1E26"/>
  </w:style>
  <w:style w:type="paragraph" w:customStyle="1" w:styleId="ab">
    <w:name w:val="Знак"/>
    <w:basedOn w:val="a"/>
    <w:rsid w:val="00962C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rsid w:val="00D37F6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2">
    <w:name w:val="Основной текст с отступом 22"/>
    <w:basedOn w:val="a"/>
    <w:rsid w:val="00C2082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</w:rPr>
  </w:style>
  <w:style w:type="paragraph" w:styleId="ac">
    <w:name w:val="Balloon Text"/>
    <w:basedOn w:val="a"/>
    <w:semiHidden/>
    <w:rsid w:val="00A107E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rsid w:val="007F39F2"/>
    <w:rPr>
      <w:color w:val="008000"/>
    </w:rPr>
  </w:style>
  <w:style w:type="paragraph" w:styleId="ae">
    <w:name w:val="footer"/>
    <w:basedOn w:val="a"/>
    <w:rsid w:val="009B5070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rsid w:val="00222F2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с отступом 21"/>
    <w:basedOn w:val="a"/>
    <w:rsid w:val="000938A4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FD0EDC"/>
    <w:pPr>
      <w:suppressAutoHyphens/>
      <w:spacing w:line="100" w:lineRule="atLeast"/>
    </w:pPr>
    <w:rPr>
      <w:rFonts w:eastAsia="Andale Sans UI"/>
      <w:kern w:val="1"/>
      <w:sz w:val="24"/>
      <w:szCs w:val="24"/>
      <w:lang w:eastAsia="ar-SA"/>
    </w:rPr>
  </w:style>
  <w:style w:type="character" w:customStyle="1" w:styleId="a4">
    <w:name w:val="Текст Знак"/>
    <w:basedOn w:val="a0"/>
    <w:link w:val="a3"/>
    <w:rsid w:val="00461B6F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51755B"/>
    <w:pPr>
      <w:ind w:left="720"/>
      <w:contextualSpacing/>
    </w:pPr>
  </w:style>
  <w:style w:type="paragraph" w:styleId="af1">
    <w:name w:val="No Spacing"/>
    <w:uiPriority w:val="1"/>
    <w:qFormat/>
    <w:rsid w:val="00473B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WareZ Provider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www.PHILka.RU</dc:creator>
  <cp:lastModifiedBy>Людмила Васильевна</cp:lastModifiedBy>
  <cp:revision>12</cp:revision>
  <cp:lastPrinted>2016-01-13T12:41:00Z</cp:lastPrinted>
  <dcterms:created xsi:type="dcterms:W3CDTF">2015-07-02T13:35:00Z</dcterms:created>
  <dcterms:modified xsi:type="dcterms:W3CDTF">2016-01-13T12:45:00Z</dcterms:modified>
</cp:coreProperties>
</file>