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26" w:rsidRPr="0066111D" w:rsidRDefault="002B4726" w:rsidP="00E60AAA">
      <w:pPr>
        <w:pStyle w:val="1"/>
        <w:spacing w:before="0" w:after="0"/>
        <w:jc w:val="right"/>
        <w:rPr>
          <w:rFonts w:ascii="Times New Roman" w:hAnsi="Times New Roman"/>
          <w:spacing w:val="-6"/>
        </w:rPr>
      </w:pPr>
      <w:bookmarkStart w:id="0" w:name="sub_203"/>
      <w:r w:rsidRPr="0066111D">
        <w:rPr>
          <w:rFonts w:ascii="Times New Roman" w:hAnsi="Times New Roman"/>
          <w:spacing w:val="-6"/>
        </w:rPr>
        <w:t>ПРОЕКТ</w:t>
      </w:r>
    </w:p>
    <w:p w:rsidR="002B4726" w:rsidRPr="0066111D" w:rsidRDefault="00F41486" w:rsidP="00E60AAA">
      <w:pPr>
        <w:pStyle w:val="2"/>
        <w:ind w:hanging="4176"/>
        <w:jc w:val="center"/>
        <w:rPr>
          <w:rFonts w:ascii="Times New Roman" w:hAnsi="Times New Roman"/>
          <w:b w:val="0"/>
          <w:bCs w:val="0"/>
          <w:sz w:val="36"/>
          <w:szCs w:val="36"/>
        </w:rPr>
      </w:pPr>
      <w:r w:rsidRPr="00F41486">
        <w:rPr>
          <w:rFonts w:ascii="Times New Roman" w:hAnsi="Times New Roman"/>
          <w:b w:val="0"/>
          <w:bCs w:val="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9pt">
            <v:imagedata r:id="rId7" o:title="" croptop="20118f" cropbottom="1061f" cropleft="6328f" cropright="5002f"/>
          </v:shape>
        </w:pict>
      </w:r>
    </w:p>
    <w:p w:rsidR="002B4726" w:rsidRPr="0066111D" w:rsidRDefault="002B4726" w:rsidP="00E60AAA">
      <w:pPr>
        <w:jc w:val="center"/>
        <w:rPr>
          <w:rFonts w:ascii="Times New Roman" w:hAnsi="Times New Roman" w:cs="Times New Roman"/>
        </w:rPr>
      </w:pPr>
    </w:p>
    <w:p w:rsidR="002B4726" w:rsidRPr="0066111D" w:rsidRDefault="002B4726" w:rsidP="00E60AAA">
      <w:pPr>
        <w:jc w:val="center"/>
        <w:rPr>
          <w:rFonts w:ascii="Times New Roman" w:hAnsi="Times New Roman" w:cs="Times New Roman"/>
          <w:color w:val="0000FF"/>
          <w:sz w:val="28"/>
        </w:rPr>
      </w:pPr>
      <w:r w:rsidRPr="0066111D">
        <w:rPr>
          <w:rFonts w:ascii="Times New Roman" w:hAnsi="Times New Roman" w:cs="Times New Roman"/>
          <w:color w:val="0000FF"/>
          <w:sz w:val="28"/>
        </w:rPr>
        <w:t>АДМИНИСТРАЦИЯ ДИНСКОГО СЕЛЬСКОГО ПОСЕЛЕНИЯ</w:t>
      </w:r>
    </w:p>
    <w:p w:rsidR="002B4726" w:rsidRPr="0066111D" w:rsidRDefault="002B4726" w:rsidP="00E60AAA">
      <w:pPr>
        <w:jc w:val="center"/>
        <w:rPr>
          <w:rFonts w:ascii="Times New Roman" w:hAnsi="Times New Roman" w:cs="Times New Roman"/>
          <w:color w:val="0000FF"/>
          <w:sz w:val="28"/>
        </w:rPr>
      </w:pPr>
      <w:r w:rsidRPr="0066111D">
        <w:rPr>
          <w:rFonts w:ascii="Times New Roman" w:hAnsi="Times New Roman" w:cs="Times New Roman"/>
          <w:color w:val="0000FF"/>
          <w:sz w:val="28"/>
        </w:rPr>
        <w:t>ДИНСКОГО РАЙОНА</w:t>
      </w:r>
    </w:p>
    <w:p w:rsidR="002B4726" w:rsidRPr="0066111D" w:rsidRDefault="002B4726" w:rsidP="00E60AAA">
      <w:pPr>
        <w:jc w:val="center"/>
        <w:rPr>
          <w:rFonts w:ascii="Times New Roman" w:hAnsi="Times New Roman" w:cs="Times New Roman"/>
        </w:rPr>
      </w:pPr>
    </w:p>
    <w:p w:rsidR="002B4726" w:rsidRPr="0066111D" w:rsidRDefault="002B4726" w:rsidP="00E60AAA">
      <w:pPr>
        <w:pStyle w:val="2"/>
        <w:ind w:hanging="4176"/>
        <w:jc w:val="center"/>
        <w:rPr>
          <w:rFonts w:ascii="Times New Roman" w:hAnsi="Times New Roman"/>
          <w:bCs w:val="0"/>
          <w:i w:val="0"/>
          <w:color w:val="0000FF"/>
          <w:sz w:val="32"/>
          <w:szCs w:val="32"/>
        </w:rPr>
      </w:pPr>
      <w:r w:rsidRPr="0066111D">
        <w:rPr>
          <w:rFonts w:ascii="Times New Roman" w:hAnsi="Times New Roman"/>
          <w:bCs w:val="0"/>
          <w:i w:val="0"/>
          <w:color w:val="0000FF"/>
          <w:sz w:val="32"/>
          <w:szCs w:val="32"/>
        </w:rPr>
        <w:t>ПОСТАНОВЛЕНИЕ</w:t>
      </w:r>
    </w:p>
    <w:p w:rsidR="002B4726" w:rsidRPr="0066111D" w:rsidRDefault="002B4726" w:rsidP="00E60AAA">
      <w:pPr>
        <w:jc w:val="center"/>
        <w:rPr>
          <w:rFonts w:ascii="Times New Roman" w:hAnsi="Times New Roman" w:cs="Times New Roman"/>
          <w:color w:val="0000FF"/>
          <w:sz w:val="28"/>
        </w:rPr>
      </w:pPr>
    </w:p>
    <w:p w:rsidR="002B4726" w:rsidRPr="0066111D" w:rsidRDefault="002B4726" w:rsidP="00E60AAA">
      <w:pPr>
        <w:jc w:val="center"/>
        <w:rPr>
          <w:rFonts w:ascii="Times New Roman" w:hAnsi="Times New Roman" w:cs="Times New Roman"/>
          <w:color w:val="0000FF"/>
          <w:sz w:val="28"/>
        </w:rPr>
      </w:pPr>
    </w:p>
    <w:p w:rsidR="002B4726" w:rsidRPr="0066111D" w:rsidRDefault="002B4726" w:rsidP="00E60AAA">
      <w:pPr>
        <w:jc w:val="center"/>
        <w:rPr>
          <w:rFonts w:ascii="Times New Roman" w:hAnsi="Times New Roman" w:cs="Times New Roman"/>
          <w:color w:val="0000FF"/>
        </w:rPr>
      </w:pPr>
    </w:p>
    <w:p w:rsidR="002B4726" w:rsidRPr="0066111D" w:rsidRDefault="002B4726" w:rsidP="00E60AAA">
      <w:pPr>
        <w:jc w:val="center"/>
        <w:rPr>
          <w:rFonts w:ascii="Times New Roman" w:hAnsi="Times New Roman" w:cs="Times New Roman"/>
          <w:b/>
          <w:color w:val="0000FF"/>
          <w:sz w:val="28"/>
          <w:szCs w:val="28"/>
        </w:rPr>
      </w:pPr>
      <w:r w:rsidRPr="0066111D">
        <w:rPr>
          <w:rFonts w:ascii="Times New Roman" w:hAnsi="Times New Roman" w:cs="Times New Roman"/>
          <w:color w:val="0000FF"/>
          <w:sz w:val="28"/>
          <w:szCs w:val="28"/>
        </w:rPr>
        <w:t xml:space="preserve">от </w:t>
      </w:r>
      <w:r w:rsidRPr="0066111D">
        <w:rPr>
          <w:rFonts w:ascii="Times New Roman" w:hAnsi="Times New Roman" w:cs="Times New Roman"/>
          <w:b/>
          <w:color w:val="0000FF"/>
          <w:sz w:val="28"/>
          <w:szCs w:val="28"/>
        </w:rPr>
        <w:t>_________________</w:t>
      </w:r>
      <w:r w:rsidRPr="0066111D">
        <w:rPr>
          <w:rFonts w:ascii="Times New Roman" w:hAnsi="Times New Roman" w:cs="Times New Roman"/>
          <w:color w:val="0000FF"/>
          <w:sz w:val="28"/>
          <w:szCs w:val="28"/>
        </w:rPr>
        <w:tab/>
      </w:r>
      <w:r w:rsidRPr="0066111D">
        <w:rPr>
          <w:rFonts w:ascii="Times New Roman" w:hAnsi="Times New Roman" w:cs="Times New Roman"/>
          <w:color w:val="0000FF"/>
          <w:sz w:val="28"/>
          <w:szCs w:val="28"/>
        </w:rPr>
        <w:tab/>
      </w:r>
      <w:r w:rsidRPr="0066111D">
        <w:rPr>
          <w:rFonts w:ascii="Times New Roman" w:hAnsi="Times New Roman" w:cs="Times New Roman"/>
          <w:color w:val="0000FF"/>
          <w:sz w:val="28"/>
          <w:szCs w:val="28"/>
        </w:rPr>
        <w:tab/>
        <w:t xml:space="preserve">                                  </w:t>
      </w:r>
      <w:r w:rsidRPr="0066111D">
        <w:rPr>
          <w:rFonts w:ascii="Times New Roman" w:hAnsi="Times New Roman" w:cs="Times New Roman"/>
          <w:color w:val="0000FF"/>
          <w:sz w:val="28"/>
          <w:szCs w:val="28"/>
        </w:rPr>
        <w:tab/>
      </w:r>
      <w:r w:rsidRPr="0066111D">
        <w:rPr>
          <w:rFonts w:ascii="Times New Roman" w:hAnsi="Times New Roman" w:cs="Times New Roman"/>
          <w:color w:val="0000FF"/>
          <w:sz w:val="28"/>
          <w:szCs w:val="28"/>
        </w:rPr>
        <w:tab/>
        <w:t xml:space="preserve">       № </w:t>
      </w:r>
      <w:r w:rsidRPr="0066111D">
        <w:rPr>
          <w:rFonts w:ascii="Times New Roman" w:hAnsi="Times New Roman" w:cs="Times New Roman"/>
          <w:b/>
          <w:color w:val="0000FF"/>
          <w:sz w:val="28"/>
          <w:szCs w:val="28"/>
        </w:rPr>
        <w:t>______</w:t>
      </w:r>
    </w:p>
    <w:p w:rsidR="002B4726" w:rsidRPr="0066111D" w:rsidRDefault="002B4726" w:rsidP="00E60AAA">
      <w:pPr>
        <w:jc w:val="center"/>
        <w:rPr>
          <w:rFonts w:ascii="Times New Roman" w:hAnsi="Times New Roman" w:cs="Times New Roman"/>
          <w:color w:val="0000FF"/>
        </w:rPr>
      </w:pPr>
      <w:r w:rsidRPr="0066111D">
        <w:rPr>
          <w:rFonts w:ascii="Times New Roman" w:hAnsi="Times New Roman" w:cs="Times New Roman"/>
          <w:color w:val="0000FF"/>
        </w:rPr>
        <w:t>станица Динская</w:t>
      </w:r>
    </w:p>
    <w:p w:rsidR="002B4726" w:rsidRPr="0066111D" w:rsidRDefault="002B4726" w:rsidP="00E60AAA">
      <w:pPr>
        <w:jc w:val="center"/>
        <w:rPr>
          <w:rFonts w:ascii="Times New Roman" w:hAnsi="Times New Roman" w:cs="Times New Roman"/>
          <w:color w:val="0000FF"/>
        </w:rPr>
      </w:pPr>
    </w:p>
    <w:p w:rsidR="002B4726" w:rsidRPr="0051662D" w:rsidRDefault="002B4726" w:rsidP="0051662D">
      <w:pPr>
        <w:pStyle w:val="1"/>
        <w:numPr>
          <w:ilvl w:val="0"/>
          <w:numId w:val="1"/>
        </w:numPr>
        <w:autoSpaceDN/>
        <w:adjustRightInd/>
        <w:spacing w:before="0" w:after="0"/>
        <w:rPr>
          <w:rFonts w:ascii="Times New Roman" w:hAnsi="Times New Roman"/>
          <w:color w:val="auto"/>
          <w:spacing w:val="-6"/>
        </w:rPr>
      </w:pP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spacing w:val="-6"/>
          <w:sz w:val="28"/>
          <w:szCs w:val="28"/>
        </w:rPr>
      </w:pPr>
      <w:r w:rsidRPr="0051662D">
        <w:rPr>
          <w:rFonts w:ascii="Times New Roman" w:hAnsi="Times New Roman"/>
          <w:color w:val="auto"/>
          <w:spacing w:val="-6"/>
          <w:sz w:val="28"/>
          <w:szCs w:val="28"/>
        </w:rPr>
        <w:t>Об утверждении административного регламента</w:t>
      </w: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spacing w:val="-6"/>
          <w:sz w:val="28"/>
          <w:szCs w:val="28"/>
        </w:rPr>
      </w:pPr>
      <w:r w:rsidRPr="0051662D">
        <w:rPr>
          <w:rFonts w:ascii="Times New Roman" w:hAnsi="Times New Roman"/>
          <w:color w:val="auto"/>
          <w:spacing w:val="-6"/>
          <w:sz w:val="28"/>
          <w:szCs w:val="28"/>
        </w:rPr>
        <w:t>предоставления администрацией Динского сельского</w:t>
      </w: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spacing w:val="10"/>
          <w:sz w:val="28"/>
          <w:szCs w:val="28"/>
        </w:rPr>
      </w:pPr>
      <w:r w:rsidRPr="0051662D">
        <w:rPr>
          <w:rFonts w:ascii="Times New Roman" w:hAnsi="Times New Roman"/>
          <w:color w:val="auto"/>
          <w:spacing w:val="-6"/>
          <w:sz w:val="28"/>
          <w:szCs w:val="28"/>
        </w:rPr>
        <w:t>поселения Динского района</w:t>
      </w:r>
      <w:r w:rsidRPr="0051662D">
        <w:rPr>
          <w:rFonts w:ascii="Times New Roman" w:hAnsi="Times New Roman"/>
          <w:color w:val="auto"/>
          <w:sz w:val="28"/>
          <w:szCs w:val="28"/>
        </w:rPr>
        <w:t xml:space="preserve"> </w:t>
      </w:r>
      <w:r w:rsidRPr="0051662D">
        <w:rPr>
          <w:rFonts w:ascii="Times New Roman" w:hAnsi="Times New Roman"/>
          <w:color w:val="auto"/>
          <w:spacing w:val="10"/>
          <w:sz w:val="28"/>
          <w:szCs w:val="28"/>
        </w:rPr>
        <w:t>муниципальной услуги</w:t>
      </w:r>
    </w:p>
    <w:p w:rsidR="002B4726" w:rsidRPr="0051662D" w:rsidRDefault="002B4726" w:rsidP="0051662D">
      <w:pPr>
        <w:pStyle w:val="1"/>
        <w:numPr>
          <w:ilvl w:val="0"/>
          <w:numId w:val="1"/>
        </w:numPr>
        <w:autoSpaceDN/>
        <w:adjustRightInd/>
        <w:spacing w:before="0" w:after="0"/>
        <w:ind w:left="0" w:firstLine="0"/>
        <w:rPr>
          <w:rFonts w:ascii="Times New Roman" w:hAnsi="Times New Roman"/>
          <w:bCs w:val="0"/>
          <w:color w:val="auto"/>
          <w:sz w:val="28"/>
          <w:szCs w:val="28"/>
        </w:rPr>
      </w:pPr>
      <w:r w:rsidRPr="0051662D">
        <w:rPr>
          <w:rFonts w:ascii="Times New Roman" w:hAnsi="Times New Roman"/>
          <w:color w:val="auto"/>
          <w:spacing w:val="10"/>
          <w:sz w:val="28"/>
          <w:szCs w:val="28"/>
        </w:rPr>
        <w:t>«</w:t>
      </w:r>
      <w:r w:rsidRPr="0051662D">
        <w:rPr>
          <w:rFonts w:ascii="Times New Roman" w:hAnsi="Times New Roman"/>
          <w:bCs w:val="0"/>
          <w:color w:val="auto"/>
          <w:sz w:val="28"/>
          <w:szCs w:val="28"/>
        </w:rPr>
        <w:t>Предоставление земельных участков для строительства</w:t>
      </w:r>
    </w:p>
    <w:p w:rsidR="002B4726" w:rsidRPr="0051662D" w:rsidRDefault="002B4726" w:rsidP="0051662D">
      <w:pPr>
        <w:pStyle w:val="1"/>
        <w:numPr>
          <w:ilvl w:val="0"/>
          <w:numId w:val="1"/>
        </w:numPr>
        <w:autoSpaceDN/>
        <w:adjustRightInd/>
        <w:spacing w:before="0" w:after="0"/>
        <w:ind w:left="0" w:firstLine="0"/>
        <w:rPr>
          <w:rFonts w:ascii="Times New Roman" w:hAnsi="Times New Roman"/>
          <w:bCs w:val="0"/>
          <w:color w:val="auto"/>
          <w:sz w:val="28"/>
          <w:szCs w:val="28"/>
        </w:rPr>
      </w:pPr>
      <w:r w:rsidRPr="0051662D">
        <w:rPr>
          <w:rFonts w:ascii="Times New Roman" w:hAnsi="Times New Roman"/>
          <w:bCs w:val="0"/>
          <w:color w:val="auto"/>
          <w:sz w:val="28"/>
          <w:szCs w:val="28"/>
        </w:rPr>
        <w:t xml:space="preserve">на основании материалов предварительного </w:t>
      </w:r>
    </w:p>
    <w:p w:rsidR="002B4726" w:rsidRPr="0051662D" w:rsidRDefault="002B4726" w:rsidP="0051662D">
      <w:pPr>
        <w:pStyle w:val="1"/>
        <w:numPr>
          <w:ilvl w:val="0"/>
          <w:numId w:val="1"/>
        </w:numPr>
        <w:autoSpaceDN/>
        <w:adjustRightInd/>
        <w:spacing w:before="0" w:after="0"/>
        <w:ind w:left="0" w:firstLine="0"/>
        <w:rPr>
          <w:rFonts w:ascii="Times New Roman" w:hAnsi="Times New Roman"/>
          <w:bCs w:val="0"/>
          <w:color w:val="auto"/>
          <w:sz w:val="28"/>
          <w:szCs w:val="28"/>
        </w:rPr>
      </w:pPr>
      <w:r w:rsidRPr="0051662D">
        <w:rPr>
          <w:rFonts w:ascii="Times New Roman" w:hAnsi="Times New Roman"/>
          <w:bCs w:val="0"/>
          <w:color w:val="auto"/>
          <w:sz w:val="28"/>
          <w:szCs w:val="28"/>
        </w:rPr>
        <w:t>согласования мест размещения объектов</w:t>
      </w:r>
      <w:r w:rsidRPr="0051662D">
        <w:rPr>
          <w:rFonts w:ascii="Times New Roman" w:hAnsi="Times New Roman"/>
          <w:color w:val="auto"/>
          <w:spacing w:val="10"/>
          <w:sz w:val="28"/>
          <w:szCs w:val="28"/>
        </w:rPr>
        <w:t>»</w:t>
      </w:r>
    </w:p>
    <w:p w:rsidR="002B4726" w:rsidRPr="00CA715D" w:rsidRDefault="002B4726" w:rsidP="0051662D">
      <w:pPr>
        <w:pStyle w:val="1"/>
        <w:numPr>
          <w:ilvl w:val="0"/>
          <w:numId w:val="1"/>
        </w:numPr>
        <w:autoSpaceDN/>
        <w:adjustRightInd/>
        <w:spacing w:before="0" w:after="0"/>
        <w:ind w:left="0" w:firstLine="1134"/>
        <w:rPr>
          <w:rFonts w:ascii="Times New Roman" w:hAnsi="Times New Roman"/>
          <w:spacing w:val="-6"/>
          <w:sz w:val="28"/>
          <w:szCs w:val="28"/>
        </w:rPr>
      </w:pPr>
    </w:p>
    <w:p w:rsidR="002B4726" w:rsidRPr="00CA715D" w:rsidRDefault="002B4726" w:rsidP="0051662D">
      <w:pPr>
        <w:pStyle w:val="1"/>
        <w:numPr>
          <w:ilvl w:val="0"/>
          <w:numId w:val="1"/>
        </w:numPr>
        <w:autoSpaceDN/>
        <w:adjustRightInd/>
        <w:spacing w:before="0" w:after="0"/>
        <w:ind w:left="0" w:firstLine="1134"/>
        <w:jc w:val="both"/>
        <w:rPr>
          <w:rFonts w:ascii="Times New Roman" w:hAnsi="Times New Roman"/>
          <w:b w:val="0"/>
          <w:bCs w:val="0"/>
          <w:sz w:val="28"/>
          <w:szCs w:val="28"/>
        </w:rPr>
      </w:pPr>
    </w:p>
    <w:p w:rsidR="002B4726" w:rsidRPr="00CA715D" w:rsidRDefault="002B4726" w:rsidP="0051662D">
      <w:pPr>
        <w:pStyle w:val="1"/>
        <w:numPr>
          <w:ilvl w:val="0"/>
          <w:numId w:val="1"/>
        </w:numPr>
        <w:autoSpaceDN/>
        <w:adjustRightInd/>
        <w:spacing w:before="0" w:after="0"/>
        <w:ind w:left="0" w:firstLine="1134"/>
        <w:jc w:val="both"/>
        <w:rPr>
          <w:rFonts w:ascii="Times New Roman" w:hAnsi="Times New Roman"/>
          <w:b w:val="0"/>
          <w:color w:val="000000"/>
          <w:sz w:val="28"/>
          <w:szCs w:val="28"/>
        </w:rPr>
      </w:pPr>
      <w:r w:rsidRPr="00CA715D">
        <w:rPr>
          <w:rFonts w:ascii="Times New Roman" w:hAnsi="Times New Roman"/>
          <w:b w:val="0"/>
          <w:color w:val="000000"/>
          <w:sz w:val="28"/>
          <w:szCs w:val="28"/>
        </w:rPr>
        <w:t xml:space="preserve">В соответствии с Федеральными законами от 27.07.2010 №210-ФЗ «Об  организации предоставления государственных и муниципальных услуг», </w:t>
      </w:r>
      <w:r w:rsidRPr="0051662D">
        <w:rPr>
          <w:rFonts w:ascii="Times New Roman" w:hAnsi="Times New Roman"/>
          <w:b w:val="0"/>
          <w:color w:val="auto"/>
          <w:sz w:val="28"/>
          <w:szCs w:val="28"/>
        </w:rPr>
        <w:t>от 06.10.2003 №131-ФЗ "Об общих принципах организации местного самоуправления в Российской Федерации</w:t>
      </w:r>
      <w:r w:rsidRPr="00CA715D">
        <w:rPr>
          <w:rFonts w:ascii="Times New Roman" w:hAnsi="Times New Roman"/>
          <w:b w:val="0"/>
          <w:sz w:val="28"/>
          <w:szCs w:val="28"/>
        </w:rPr>
        <w:t>",</w:t>
      </w:r>
      <w:r w:rsidRPr="00CA715D">
        <w:rPr>
          <w:rFonts w:ascii="Times New Roman" w:hAnsi="Times New Roman"/>
          <w:b w:val="0"/>
          <w:color w:val="000000"/>
          <w:sz w:val="28"/>
          <w:szCs w:val="28"/>
        </w:rPr>
        <w:t xml:space="preserve">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Pr>
          <w:rFonts w:ascii="Times New Roman" w:hAnsi="Times New Roman"/>
          <w:b w:val="0"/>
          <w:color w:val="000000"/>
          <w:sz w:val="28"/>
          <w:szCs w:val="28"/>
        </w:rPr>
        <w:t xml:space="preserve">твенных услуг», руководствуясь </w:t>
      </w:r>
      <w:r w:rsidRPr="00CA715D">
        <w:rPr>
          <w:rFonts w:ascii="Times New Roman" w:hAnsi="Times New Roman"/>
          <w:b w:val="0"/>
          <w:color w:val="000000"/>
          <w:sz w:val="28"/>
          <w:szCs w:val="28"/>
        </w:rPr>
        <w:t>Уставом Динского сельского поселения Динского района, постановлением администрации Динского сельского поселения Динского района от 09.07.2012 №555 «Об утверждении Порядка разработки и утверждения административных регламентов предоставления администрацией Динского сельского поселения Динского района муниципальных услуг, разработки и утверждения административных регламентов исполнения администрацией Динского сельского поселения Динского района  муниципальных функций», п о с т а н о в л я ю:</w:t>
      </w:r>
    </w:p>
    <w:p w:rsidR="002B4726" w:rsidRPr="0051662D" w:rsidRDefault="002B4726" w:rsidP="0051662D">
      <w:pPr>
        <w:pStyle w:val="1"/>
        <w:numPr>
          <w:ilvl w:val="0"/>
          <w:numId w:val="1"/>
        </w:numPr>
        <w:autoSpaceDN/>
        <w:adjustRightInd/>
        <w:spacing w:before="0" w:after="0"/>
        <w:ind w:left="0" w:firstLine="1134"/>
        <w:jc w:val="both"/>
        <w:rPr>
          <w:rFonts w:ascii="Times New Roman" w:hAnsi="Times New Roman"/>
          <w:b w:val="0"/>
          <w:bCs w:val="0"/>
          <w:color w:val="auto"/>
          <w:sz w:val="28"/>
          <w:szCs w:val="28"/>
        </w:rPr>
      </w:pPr>
      <w:bookmarkStart w:id="1" w:name="sub_1"/>
      <w:r w:rsidRPr="00CA715D">
        <w:rPr>
          <w:rFonts w:ascii="Times New Roman" w:hAnsi="Times New Roman"/>
          <w:b w:val="0"/>
          <w:color w:val="000000"/>
          <w:sz w:val="28"/>
          <w:szCs w:val="28"/>
        </w:rPr>
        <w:t xml:space="preserve">1. Утвердить </w:t>
      </w:r>
      <w:hyperlink w:anchor="sub_1000" w:history="1">
        <w:r w:rsidRPr="00CA715D">
          <w:rPr>
            <w:rStyle w:val="a6"/>
            <w:rFonts w:ascii="Times New Roman" w:hAnsi="Times New Roman" w:cs="Arial"/>
            <w:bCs/>
            <w:color w:val="000000"/>
            <w:sz w:val="28"/>
            <w:szCs w:val="28"/>
          </w:rPr>
          <w:t>административный регламент</w:t>
        </w:r>
      </w:hyperlink>
      <w:r w:rsidRPr="00CA715D">
        <w:rPr>
          <w:rFonts w:ascii="Times New Roman" w:hAnsi="Times New Roman"/>
          <w:b w:val="0"/>
          <w:color w:val="000000"/>
          <w:sz w:val="28"/>
          <w:szCs w:val="28"/>
        </w:rPr>
        <w:t xml:space="preserve"> предоставления администрацией Динского сельского поселения Динского района муниципальной услуги </w:t>
      </w:r>
      <w:r w:rsidRPr="0051662D">
        <w:rPr>
          <w:rFonts w:ascii="Times New Roman" w:hAnsi="Times New Roman"/>
          <w:b w:val="0"/>
          <w:color w:val="auto"/>
          <w:sz w:val="28"/>
          <w:szCs w:val="28"/>
        </w:rPr>
        <w:t>«</w:t>
      </w:r>
      <w:r w:rsidRPr="0051662D">
        <w:rPr>
          <w:rFonts w:ascii="Times New Roman" w:hAnsi="Times New Roman"/>
          <w:b w:val="0"/>
          <w:bCs w:val="0"/>
          <w:color w:val="auto"/>
          <w:sz w:val="28"/>
          <w:szCs w:val="28"/>
        </w:rPr>
        <w:t>Предоставление земельных участков для строительства на основании материалов предварительного согласования мест размещения объектов</w:t>
      </w:r>
      <w:r w:rsidRPr="0051662D">
        <w:rPr>
          <w:rFonts w:ascii="Times New Roman" w:hAnsi="Times New Roman"/>
          <w:b w:val="0"/>
          <w:color w:val="auto"/>
          <w:sz w:val="28"/>
          <w:szCs w:val="28"/>
        </w:rPr>
        <w:t>» (приложение).</w:t>
      </w:r>
    </w:p>
    <w:p w:rsidR="002B4726" w:rsidRDefault="002B4726" w:rsidP="0051662D">
      <w:pPr>
        <w:ind w:firstLine="1134"/>
        <w:jc w:val="both"/>
        <w:rPr>
          <w:rFonts w:ascii="Times New Roman" w:hAnsi="Times New Roman" w:cs="Times New Roman"/>
          <w:sz w:val="28"/>
          <w:szCs w:val="28"/>
        </w:rPr>
      </w:pPr>
      <w:bookmarkStart w:id="2" w:name="sub_2"/>
      <w:bookmarkEnd w:id="1"/>
      <w:r w:rsidRPr="00CA715D">
        <w:rPr>
          <w:rFonts w:ascii="Times New Roman" w:hAnsi="Times New Roman" w:cs="Times New Roman"/>
          <w:sz w:val="28"/>
          <w:szCs w:val="28"/>
        </w:rPr>
        <w:t xml:space="preserve">2. </w:t>
      </w:r>
      <w:bookmarkStart w:id="3" w:name="sub_3"/>
      <w:bookmarkEnd w:id="2"/>
      <w:r>
        <w:rPr>
          <w:rFonts w:ascii="Times New Roman" w:hAnsi="Times New Roman" w:cs="Times New Roman"/>
          <w:sz w:val="28"/>
          <w:szCs w:val="28"/>
        </w:rPr>
        <w:t>О</w:t>
      </w:r>
      <w:r w:rsidRPr="00377B06">
        <w:rPr>
          <w:rFonts w:ascii="Times New Roman" w:hAnsi="Times New Roman" w:cs="Times New Roman"/>
          <w:sz w:val="28"/>
          <w:szCs w:val="28"/>
        </w:rPr>
        <w:t xml:space="preserve">тделу </w:t>
      </w:r>
      <w:r>
        <w:rPr>
          <w:rFonts w:ascii="Times New Roman" w:hAnsi="Times New Roman" w:cs="Times New Roman"/>
          <w:sz w:val="28"/>
          <w:szCs w:val="28"/>
        </w:rPr>
        <w:t xml:space="preserve">земельных и имущественных отношений </w:t>
      </w:r>
      <w:r w:rsidRPr="00377B06">
        <w:rPr>
          <w:rFonts w:ascii="Times New Roman" w:hAnsi="Times New Roman" w:cs="Times New Roman"/>
          <w:sz w:val="28"/>
          <w:szCs w:val="28"/>
        </w:rPr>
        <w:t>администрации Динского сельского поселения Динского района (</w:t>
      </w:r>
      <w:r>
        <w:rPr>
          <w:rFonts w:ascii="Times New Roman" w:hAnsi="Times New Roman" w:cs="Times New Roman"/>
          <w:sz w:val="28"/>
          <w:szCs w:val="28"/>
        </w:rPr>
        <w:t>Внукова</w:t>
      </w:r>
      <w:r w:rsidRPr="00377B06">
        <w:rPr>
          <w:rFonts w:ascii="Times New Roman" w:hAnsi="Times New Roman" w:cs="Times New Roman"/>
          <w:sz w:val="28"/>
          <w:szCs w:val="28"/>
        </w:rPr>
        <w:t xml:space="preserve">) </w:t>
      </w:r>
      <w:r w:rsidRPr="002243BB">
        <w:rPr>
          <w:rFonts w:ascii="Times New Roman" w:hAnsi="Times New Roman" w:cs="Times New Roman"/>
          <w:sz w:val="28"/>
          <w:szCs w:val="28"/>
        </w:rPr>
        <w:t>опубликовать</w:t>
      </w:r>
      <w:r>
        <w:rPr>
          <w:rFonts w:ascii="Times New Roman" w:hAnsi="Times New Roman" w:cs="Times New Roman"/>
          <w:sz w:val="28"/>
          <w:szCs w:val="28"/>
        </w:rPr>
        <w:t xml:space="preserve"> (обнародовать)</w:t>
      </w:r>
      <w:r w:rsidRPr="002243BB">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в муниципальной</w:t>
      </w:r>
      <w:r w:rsidRPr="002243BB">
        <w:rPr>
          <w:rFonts w:ascii="Times New Roman" w:hAnsi="Times New Roman" w:cs="Times New Roman"/>
          <w:sz w:val="28"/>
          <w:szCs w:val="28"/>
        </w:rPr>
        <w:t xml:space="preserve"> газете</w:t>
      </w:r>
      <w:r>
        <w:rPr>
          <w:rFonts w:ascii="Times New Roman" w:hAnsi="Times New Roman" w:cs="Times New Roman"/>
          <w:sz w:val="28"/>
          <w:szCs w:val="28"/>
        </w:rPr>
        <w:t xml:space="preserve"> </w:t>
      </w:r>
      <w:r w:rsidRPr="002243BB">
        <w:rPr>
          <w:rFonts w:ascii="Times New Roman" w:hAnsi="Times New Roman" w:cs="Times New Roman"/>
          <w:sz w:val="28"/>
          <w:szCs w:val="28"/>
        </w:rPr>
        <w:t>«</w:t>
      </w:r>
      <w:r>
        <w:rPr>
          <w:rFonts w:ascii="Times New Roman" w:hAnsi="Times New Roman" w:cs="Times New Roman"/>
          <w:sz w:val="28"/>
          <w:szCs w:val="28"/>
        </w:rPr>
        <w:t xml:space="preserve">Панорама </w:t>
      </w:r>
      <w:r>
        <w:rPr>
          <w:rFonts w:ascii="Times New Roman" w:hAnsi="Times New Roman" w:cs="Times New Roman"/>
          <w:sz w:val="28"/>
          <w:szCs w:val="28"/>
        </w:rPr>
        <w:lastRenderedPageBreak/>
        <w:t>Динской</w:t>
      </w:r>
      <w:r w:rsidRPr="002243BB">
        <w:rPr>
          <w:rFonts w:ascii="Times New Roman" w:hAnsi="Times New Roman" w:cs="Times New Roman"/>
          <w:sz w:val="28"/>
          <w:szCs w:val="28"/>
        </w:rPr>
        <w:t>»</w:t>
      </w:r>
      <w:r>
        <w:rPr>
          <w:rFonts w:ascii="Times New Roman" w:hAnsi="Times New Roman" w:cs="Times New Roman"/>
          <w:sz w:val="28"/>
          <w:szCs w:val="28"/>
        </w:rPr>
        <w:t xml:space="preserve"> и </w:t>
      </w:r>
      <w:r w:rsidRPr="00377B06">
        <w:rPr>
          <w:rFonts w:ascii="Times New Roman" w:hAnsi="Times New Roman" w:cs="Times New Roman"/>
          <w:sz w:val="28"/>
          <w:szCs w:val="28"/>
        </w:rPr>
        <w:t xml:space="preserve">разместить на официальном сайте администрации Динского сельского поселения Динского района </w:t>
      </w:r>
      <w:hyperlink r:id="rId8" w:history="1">
        <w:r w:rsidRPr="00374AC8">
          <w:rPr>
            <w:rStyle w:val="afc"/>
            <w:rFonts w:ascii="Times New Roman" w:hAnsi="Times New Roman"/>
            <w:sz w:val="28"/>
            <w:szCs w:val="28"/>
          </w:rPr>
          <w:t>www.</w:t>
        </w:r>
        <w:r w:rsidRPr="00374AC8">
          <w:rPr>
            <w:rStyle w:val="afc"/>
            <w:rFonts w:ascii="Times New Roman" w:hAnsi="Times New Roman"/>
            <w:sz w:val="28"/>
            <w:szCs w:val="28"/>
            <w:lang w:val="en-US"/>
          </w:rPr>
          <w:t>dinskoeposelenie</w:t>
        </w:r>
        <w:r w:rsidRPr="00374AC8">
          <w:rPr>
            <w:rStyle w:val="afc"/>
            <w:rFonts w:ascii="Times New Roman" w:hAnsi="Times New Roman"/>
            <w:sz w:val="28"/>
            <w:szCs w:val="28"/>
          </w:rPr>
          <w:t>.</w:t>
        </w:r>
        <w:r w:rsidRPr="00374AC8">
          <w:rPr>
            <w:rStyle w:val="afc"/>
            <w:rFonts w:ascii="Times New Roman" w:hAnsi="Times New Roman"/>
            <w:sz w:val="28"/>
            <w:szCs w:val="28"/>
            <w:lang w:val="en-US"/>
          </w:rPr>
          <w:t>ru</w:t>
        </w:r>
      </w:hyperlink>
      <w:r>
        <w:rPr>
          <w:rFonts w:ascii="Times New Roman" w:hAnsi="Times New Roman" w:cs="Times New Roman"/>
          <w:sz w:val="28"/>
          <w:szCs w:val="28"/>
        </w:rPr>
        <w:t>.</w:t>
      </w:r>
    </w:p>
    <w:p w:rsidR="002B4726" w:rsidRDefault="002B4726" w:rsidP="0051662D">
      <w:pPr>
        <w:ind w:firstLine="1134"/>
        <w:jc w:val="both"/>
        <w:rPr>
          <w:rFonts w:ascii="Times New Roman" w:hAnsi="Times New Roman" w:cs="Times New Roman"/>
          <w:bCs/>
          <w:sz w:val="28"/>
          <w:szCs w:val="28"/>
        </w:rPr>
      </w:pPr>
      <w:r w:rsidRPr="00CA715D">
        <w:rPr>
          <w:rFonts w:ascii="Times New Roman" w:hAnsi="Times New Roman" w:cs="Times New Roman"/>
          <w:sz w:val="28"/>
          <w:szCs w:val="28"/>
        </w:rPr>
        <w:t xml:space="preserve">3. Контроль за выполнением настоящего постановления </w:t>
      </w:r>
      <w:bookmarkStart w:id="4" w:name="sub_4"/>
      <w:bookmarkEnd w:id="3"/>
      <w:r w:rsidRPr="00CA715D">
        <w:rPr>
          <w:rFonts w:ascii="Times New Roman" w:hAnsi="Times New Roman" w:cs="Times New Roman"/>
          <w:sz w:val="28"/>
          <w:szCs w:val="28"/>
        </w:rPr>
        <w:t xml:space="preserve">возложить на </w:t>
      </w:r>
      <w:r w:rsidRPr="00CA715D">
        <w:rPr>
          <w:rFonts w:ascii="Times New Roman" w:hAnsi="Times New Roman" w:cs="Times New Roman"/>
          <w:bCs/>
          <w:sz w:val="28"/>
          <w:szCs w:val="28"/>
        </w:rPr>
        <w:t>заместителя главы администрации по архитектуре, градостроительству, ЖКХ,</w:t>
      </w:r>
    </w:p>
    <w:p w:rsidR="002B4726" w:rsidRPr="00CA715D" w:rsidRDefault="002B4726" w:rsidP="0051662D">
      <w:pPr>
        <w:jc w:val="both"/>
        <w:rPr>
          <w:rFonts w:ascii="Times New Roman" w:hAnsi="Times New Roman" w:cs="Times New Roman"/>
          <w:bCs/>
          <w:sz w:val="28"/>
          <w:szCs w:val="28"/>
        </w:rPr>
      </w:pPr>
      <w:r w:rsidRPr="00CA715D">
        <w:rPr>
          <w:rFonts w:ascii="Times New Roman" w:hAnsi="Times New Roman" w:cs="Times New Roman"/>
          <w:bCs/>
          <w:sz w:val="28"/>
          <w:szCs w:val="28"/>
        </w:rPr>
        <w:t>транспорту и связи В.И. Любого.</w:t>
      </w:r>
    </w:p>
    <w:p w:rsidR="002B4726" w:rsidRPr="00CA715D" w:rsidRDefault="002B4726" w:rsidP="0051662D">
      <w:pPr>
        <w:ind w:firstLine="1134"/>
        <w:jc w:val="both"/>
        <w:rPr>
          <w:rFonts w:ascii="Times New Roman" w:hAnsi="Times New Roman" w:cs="Times New Roman"/>
          <w:sz w:val="28"/>
          <w:szCs w:val="28"/>
        </w:rPr>
      </w:pPr>
      <w:r w:rsidRPr="00CA715D">
        <w:rPr>
          <w:rFonts w:ascii="Times New Roman" w:hAnsi="Times New Roman" w:cs="Times New Roman"/>
          <w:sz w:val="28"/>
          <w:szCs w:val="28"/>
        </w:rPr>
        <w:t>4. Настоящее постановление вступает в силу со дня его официального опубликования.</w:t>
      </w:r>
    </w:p>
    <w:bookmarkEnd w:id="4"/>
    <w:p w:rsidR="002B4726" w:rsidRPr="00CA715D" w:rsidRDefault="002B4726" w:rsidP="0051662D">
      <w:pPr>
        <w:ind w:firstLine="1134"/>
        <w:jc w:val="both"/>
        <w:rPr>
          <w:rFonts w:ascii="Times New Roman" w:hAnsi="Times New Roman" w:cs="Times New Roman"/>
          <w:sz w:val="28"/>
          <w:szCs w:val="28"/>
        </w:rPr>
      </w:pPr>
    </w:p>
    <w:p w:rsidR="002B4726" w:rsidRPr="00CA715D" w:rsidRDefault="002B4726" w:rsidP="0051662D">
      <w:pPr>
        <w:ind w:firstLine="1134"/>
        <w:jc w:val="both"/>
        <w:rPr>
          <w:rFonts w:ascii="Times New Roman" w:hAnsi="Times New Roman" w:cs="Times New Roman"/>
          <w:sz w:val="28"/>
          <w:szCs w:val="28"/>
        </w:rPr>
      </w:pPr>
    </w:p>
    <w:p w:rsidR="002B4726" w:rsidRPr="00CA715D" w:rsidRDefault="002B4726" w:rsidP="0051662D">
      <w:pPr>
        <w:ind w:firstLine="1134"/>
        <w:jc w:val="both"/>
        <w:rPr>
          <w:rFonts w:ascii="Times New Roman" w:hAnsi="Times New Roman" w:cs="Times New Roman"/>
          <w:sz w:val="28"/>
          <w:szCs w:val="28"/>
        </w:rPr>
      </w:pPr>
    </w:p>
    <w:tbl>
      <w:tblPr>
        <w:tblW w:w="12943" w:type="dxa"/>
        <w:tblLook w:val="0000"/>
      </w:tblPr>
      <w:tblGrid>
        <w:gridCol w:w="8046"/>
        <w:gridCol w:w="4897"/>
      </w:tblGrid>
      <w:tr w:rsidR="002B4726" w:rsidRPr="00CA715D" w:rsidTr="00570EBD">
        <w:tc>
          <w:tcPr>
            <w:tcW w:w="8046" w:type="dxa"/>
            <w:tcBorders>
              <w:top w:val="nil"/>
              <w:left w:val="nil"/>
              <w:bottom w:val="nil"/>
              <w:right w:val="nil"/>
            </w:tcBorders>
            <w:vAlign w:val="bottom"/>
          </w:tcPr>
          <w:p w:rsidR="002B4726" w:rsidRPr="00CA715D" w:rsidRDefault="002B4726" w:rsidP="00570EBD">
            <w:pPr>
              <w:pStyle w:val="affb"/>
              <w:rPr>
                <w:rFonts w:ascii="Times New Roman" w:hAnsi="Times New Roman" w:cs="Times New Roman"/>
                <w:szCs w:val="28"/>
              </w:rPr>
            </w:pPr>
            <w:r w:rsidRPr="00CA715D">
              <w:rPr>
                <w:rFonts w:ascii="Times New Roman" w:hAnsi="Times New Roman" w:cs="Times New Roman"/>
                <w:sz w:val="28"/>
                <w:szCs w:val="28"/>
              </w:rPr>
              <w:t xml:space="preserve">Глава Динского </w:t>
            </w:r>
          </w:p>
          <w:p w:rsidR="002B4726" w:rsidRPr="00CA715D" w:rsidRDefault="002B4726" w:rsidP="00570EBD">
            <w:pPr>
              <w:pStyle w:val="affb"/>
              <w:rPr>
                <w:rFonts w:ascii="Times New Roman" w:hAnsi="Times New Roman" w:cs="Times New Roman"/>
                <w:szCs w:val="28"/>
              </w:rPr>
            </w:pPr>
            <w:r w:rsidRPr="00CA715D">
              <w:rPr>
                <w:rFonts w:ascii="Times New Roman" w:hAnsi="Times New Roman" w:cs="Times New Roman"/>
                <w:sz w:val="28"/>
                <w:szCs w:val="28"/>
              </w:rPr>
              <w:t>сельского поселения</w:t>
            </w:r>
          </w:p>
        </w:tc>
        <w:tc>
          <w:tcPr>
            <w:tcW w:w="4897" w:type="dxa"/>
            <w:tcBorders>
              <w:top w:val="nil"/>
              <w:left w:val="nil"/>
              <w:bottom w:val="nil"/>
              <w:right w:val="nil"/>
            </w:tcBorders>
            <w:vAlign w:val="bottom"/>
          </w:tcPr>
          <w:p w:rsidR="002B4726" w:rsidRPr="00CA715D" w:rsidRDefault="002B4726" w:rsidP="00570EBD">
            <w:pPr>
              <w:pStyle w:val="affd"/>
              <w:jc w:val="both"/>
              <w:rPr>
                <w:rFonts w:ascii="Times New Roman" w:hAnsi="Times New Roman" w:cs="Times New Roman"/>
                <w:szCs w:val="28"/>
              </w:rPr>
            </w:pPr>
            <w:r w:rsidRPr="00CA715D">
              <w:rPr>
                <w:rFonts w:ascii="Times New Roman" w:hAnsi="Times New Roman" w:cs="Times New Roman"/>
                <w:sz w:val="28"/>
                <w:szCs w:val="28"/>
              </w:rPr>
              <w:t>Ю. И. Шиян</w:t>
            </w:r>
          </w:p>
        </w:tc>
      </w:tr>
    </w:tbl>
    <w:p w:rsidR="002B4726" w:rsidRDefault="002B4726" w:rsidP="00EC246D"/>
    <w:p w:rsidR="002B4726" w:rsidRDefault="002B4726" w:rsidP="0051662D"/>
    <w:p w:rsidR="002B4726" w:rsidRDefault="002B4726"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Default="00EC246D" w:rsidP="0051662D"/>
    <w:p w:rsidR="00EC246D" w:rsidRPr="0065619E" w:rsidRDefault="00EC246D" w:rsidP="0051662D"/>
    <w:p w:rsidR="002B4726" w:rsidRPr="0051662D" w:rsidRDefault="002B4726" w:rsidP="0051662D">
      <w:pPr>
        <w:pStyle w:val="1"/>
        <w:numPr>
          <w:ilvl w:val="0"/>
          <w:numId w:val="1"/>
        </w:numPr>
        <w:autoSpaceDN/>
        <w:adjustRightInd/>
        <w:spacing w:before="0" w:after="0"/>
        <w:ind w:left="5103" w:firstLine="0"/>
        <w:jc w:val="both"/>
        <w:rPr>
          <w:rFonts w:ascii="Times New Roman" w:hAnsi="Times New Roman"/>
          <w:b w:val="0"/>
          <w:bCs w:val="0"/>
          <w:color w:val="auto"/>
        </w:rPr>
      </w:pPr>
      <w:r w:rsidRPr="0051662D">
        <w:rPr>
          <w:rFonts w:ascii="Times New Roman" w:hAnsi="Times New Roman"/>
          <w:b w:val="0"/>
          <w:bCs w:val="0"/>
          <w:color w:val="auto"/>
        </w:rPr>
        <w:lastRenderedPageBreak/>
        <w:t>ПРИЛОЖЕНИЕ</w:t>
      </w:r>
    </w:p>
    <w:p w:rsidR="002B4726" w:rsidRPr="0051662D" w:rsidRDefault="002B4726" w:rsidP="0051662D">
      <w:pPr>
        <w:pStyle w:val="1"/>
        <w:numPr>
          <w:ilvl w:val="0"/>
          <w:numId w:val="1"/>
        </w:numPr>
        <w:autoSpaceDN/>
        <w:adjustRightInd/>
        <w:spacing w:before="0" w:after="0"/>
        <w:ind w:left="5103" w:firstLine="0"/>
        <w:jc w:val="both"/>
        <w:rPr>
          <w:rFonts w:ascii="Times New Roman" w:hAnsi="Times New Roman"/>
          <w:b w:val="0"/>
          <w:bCs w:val="0"/>
          <w:color w:val="auto"/>
        </w:rPr>
      </w:pPr>
    </w:p>
    <w:p w:rsidR="002B4726" w:rsidRPr="0051662D" w:rsidRDefault="002B4726" w:rsidP="0051662D">
      <w:pPr>
        <w:pStyle w:val="1"/>
        <w:numPr>
          <w:ilvl w:val="0"/>
          <w:numId w:val="1"/>
        </w:numPr>
        <w:autoSpaceDN/>
        <w:adjustRightInd/>
        <w:spacing w:before="0" w:after="0"/>
        <w:ind w:left="5103" w:firstLine="0"/>
        <w:jc w:val="both"/>
        <w:rPr>
          <w:rFonts w:ascii="Times New Roman" w:hAnsi="Times New Roman"/>
          <w:b w:val="0"/>
          <w:bCs w:val="0"/>
          <w:color w:val="auto"/>
        </w:rPr>
      </w:pPr>
      <w:r w:rsidRPr="0051662D">
        <w:rPr>
          <w:rFonts w:ascii="Times New Roman" w:hAnsi="Times New Roman"/>
          <w:b w:val="0"/>
          <w:bCs w:val="0"/>
          <w:color w:val="auto"/>
        </w:rPr>
        <w:t>УТВЕРЖДЕН</w:t>
      </w:r>
    </w:p>
    <w:p w:rsidR="002B4726" w:rsidRPr="003C0B4A" w:rsidRDefault="002B4726" w:rsidP="0051662D">
      <w:pPr>
        <w:ind w:left="5103"/>
        <w:jc w:val="both"/>
        <w:rPr>
          <w:rFonts w:ascii="Times New Roman" w:hAnsi="Times New Roman" w:cs="Times New Roman"/>
        </w:rPr>
      </w:pPr>
      <w:r w:rsidRPr="003C0B4A">
        <w:rPr>
          <w:rFonts w:ascii="Times New Roman" w:hAnsi="Times New Roman" w:cs="Times New Roman"/>
        </w:rPr>
        <w:t>постановлением администрации</w:t>
      </w:r>
    </w:p>
    <w:p w:rsidR="002B4726" w:rsidRPr="003C0B4A" w:rsidRDefault="002B4726" w:rsidP="0051662D">
      <w:pPr>
        <w:ind w:left="5103"/>
        <w:jc w:val="both"/>
        <w:rPr>
          <w:rFonts w:ascii="Times New Roman" w:hAnsi="Times New Roman" w:cs="Times New Roman"/>
        </w:rPr>
      </w:pPr>
      <w:r w:rsidRPr="003C0B4A">
        <w:rPr>
          <w:rFonts w:ascii="Times New Roman" w:hAnsi="Times New Roman" w:cs="Times New Roman"/>
        </w:rPr>
        <w:t>Динского сельского поселения</w:t>
      </w:r>
    </w:p>
    <w:p w:rsidR="002B4726" w:rsidRPr="003C0B4A" w:rsidRDefault="002B4726" w:rsidP="0051662D">
      <w:pPr>
        <w:ind w:left="5103"/>
        <w:jc w:val="both"/>
        <w:rPr>
          <w:rFonts w:ascii="Times New Roman" w:hAnsi="Times New Roman" w:cs="Times New Roman"/>
        </w:rPr>
      </w:pPr>
      <w:r w:rsidRPr="003C0B4A">
        <w:rPr>
          <w:rFonts w:ascii="Times New Roman" w:hAnsi="Times New Roman" w:cs="Times New Roman"/>
        </w:rPr>
        <w:t>Динского района</w:t>
      </w:r>
    </w:p>
    <w:p w:rsidR="002B4726" w:rsidRPr="003C0B4A" w:rsidRDefault="002B4726" w:rsidP="0051662D">
      <w:pPr>
        <w:ind w:left="5103"/>
        <w:jc w:val="both"/>
        <w:rPr>
          <w:rFonts w:ascii="Times New Roman" w:hAnsi="Times New Roman" w:cs="Times New Roman"/>
          <w:u w:val="single"/>
        </w:rPr>
      </w:pPr>
      <w:r w:rsidRPr="003C0B4A">
        <w:rPr>
          <w:rFonts w:ascii="Times New Roman" w:hAnsi="Times New Roman" w:cs="Times New Roman"/>
        </w:rPr>
        <w:t xml:space="preserve">от </w:t>
      </w:r>
      <w:r w:rsidRPr="003C0B4A">
        <w:rPr>
          <w:rFonts w:ascii="Times New Roman" w:hAnsi="Times New Roman" w:cs="Times New Roman"/>
          <w:u w:val="single"/>
        </w:rPr>
        <w:t xml:space="preserve">                              </w:t>
      </w:r>
      <w:r w:rsidRPr="003C0B4A">
        <w:rPr>
          <w:rFonts w:ascii="Times New Roman" w:hAnsi="Times New Roman" w:cs="Times New Roman"/>
        </w:rPr>
        <w:t xml:space="preserve">  № _______</w:t>
      </w:r>
    </w:p>
    <w:p w:rsidR="002B4726" w:rsidRPr="003C0B4A" w:rsidRDefault="002B4726" w:rsidP="0051662D">
      <w:pPr>
        <w:jc w:val="both"/>
        <w:rPr>
          <w:rFonts w:ascii="Times New Roman" w:hAnsi="Times New Roman" w:cs="Times New Roman"/>
        </w:rPr>
      </w:pPr>
    </w:p>
    <w:p w:rsidR="002B4726" w:rsidRPr="0051662D" w:rsidRDefault="002B4726" w:rsidP="0051662D">
      <w:pPr>
        <w:jc w:val="both"/>
        <w:rPr>
          <w:rFonts w:ascii="Times New Roman" w:hAnsi="Times New Roman" w:cs="Times New Roman"/>
        </w:rPr>
      </w:pP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rPr>
        <w:t>Административный регламент предоставления</w:t>
      </w: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rPr>
        <w:t>администрацией Динского сельского поселения Динского</w:t>
      </w:r>
    </w:p>
    <w:p w:rsidR="002B4726" w:rsidRPr="0051662D" w:rsidRDefault="002B4726" w:rsidP="0051662D">
      <w:pPr>
        <w:pStyle w:val="1"/>
        <w:numPr>
          <w:ilvl w:val="0"/>
          <w:numId w:val="1"/>
        </w:numPr>
        <w:autoSpaceDN/>
        <w:adjustRightInd/>
        <w:spacing w:before="0" w:after="0"/>
        <w:ind w:left="0" w:firstLine="0"/>
        <w:rPr>
          <w:rFonts w:ascii="Times New Roman" w:hAnsi="Times New Roman"/>
          <w:bCs w:val="0"/>
          <w:color w:val="auto"/>
        </w:rPr>
      </w:pPr>
      <w:r w:rsidRPr="0051662D">
        <w:rPr>
          <w:rFonts w:ascii="Times New Roman" w:hAnsi="Times New Roman"/>
          <w:color w:val="auto"/>
        </w:rPr>
        <w:t xml:space="preserve">района муниципальной услуги </w:t>
      </w:r>
      <w:r w:rsidRPr="0051662D">
        <w:rPr>
          <w:rFonts w:ascii="Times New Roman" w:hAnsi="Times New Roman"/>
          <w:color w:val="auto"/>
          <w:spacing w:val="10"/>
        </w:rPr>
        <w:t>«</w:t>
      </w:r>
      <w:r w:rsidRPr="0051662D">
        <w:rPr>
          <w:rFonts w:ascii="Times New Roman" w:hAnsi="Times New Roman"/>
          <w:bCs w:val="0"/>
          <w:color w:val="auto"/>
        </w:rPr>
        <w:t xml:space="preserve">Предоставление земельных </w:t>
      </w:r>
    </w:p>
    <w:p w:rsidR="002B4726" w:rsidRPr="0051662D" w:rsidRDefault="002B4726" w:rsidP="0051662D">
      <w:pPr>
        <w:pStyle w:val="1"/>
        <w:numPr>
          <w:ilvl w:val="0"/>
          <w:numId w:val="1"/>
        </w:numPr>
        <w:autoSpaceDN/>
        <w:adjustRightInd/>
        <w:spacing w:before="0" w:after="0"/>
        <w:ind w:left="0" w:firstLine="0"/>
        <w:rPr>
          <w:rFonts w:ascii="Times New Roman" w:hAnsi="Times New Roman"/>
          <w:bCs w:val="0"/>
          <w:color w:val="auto"/>
        </w:rPr>
      </w:pPr>
      <w:r w:rsidRPr="0051662D">
        <w:rPr>
          <w:rFonts w:ascii="Times New Roman" w:hAnsi="Times New Roman"/>
          <w:bCs w:val="0"/>
          <w:color w:val="auto"/>
        </w:rPr>
        <w:t xml:space="preserve">участков для строительства на основании материалов </w:t>
      </w:r>
    </w:p>
    <w:p w:rsidR="002B4726" w:rsidRPr="0051662D" w:rsidRDefault="002B4726" w:rsidP="0051662D">
      <w:pPr>
        <w:pStyle w:val="1"/>
        <w:numPr>
          <w:ilvl w:val="0"/>
          <w:numId w:val="1"/>
        </w:numPr>
        <w:autoSpaceDN/>
        <w:adjustRightInd/>
        <w:spacing w:before="0" w:after="0"/>
        <w:ind w:left="0" w:firstLine="0"/>
        <w:rPr>
          <w:rFonts w:ascii="Times New Roman" w:hAnsi="Times New Roman"/>
          <w:bCs w:val="0"/>
          <w:color w:val="auto"/>
        </w:rPr>
      </w:pPr>
      <w:r w:rsidRPr="0051662D">
        <w:rPr>
          <w:rFonts w:ascii="Times New Roman" w:hAnsi="Times New Roman"/>
          <w:bCs w:val="0"/>
          <w:color w:val="auto"/>
        </w:rPr>
        <w:t>предварительного согласования мест размещения объектов</w:t>
      </w:r>
      <w:r w:rsidRPr="0051662D">
        <w:rPr>
          <w:rFonts w:ascii="Times New Roman" w:hAnsi="Times New Roman"/>
          <w:color w:val="auto"/>
          <w:spacing w:val="10"/>
        </w:rPr>
        <w:t>»</w:t>
      </w: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lang w:val="en-US"/>
        </w:rPr>
        <w:t>I</w:t>
      </w:r>
      <w:r w:rsidRPr="0051662D">
        <w:rPr>
          <w:rFonts w:ascii="Times New Roman" w:hAnsi="Times New Roman"/>
          <w:color w:val="auto"/>
        </w:rPr>
        <w:t>. Общие положения</w:t>
      </w:r>
    </w:p>
    <w:p w:rsidR="002B4726" w:rsidRPr="0051662D" w:rsidRDefault="002B4726" w:rsidP="0051662D">
      <w:pPr>
        <w:jc w:val="both"/>
      </w:pPr>
    </w:p>
    <w:p w:rsidR="002B4726" w:rsidRPr="0051662D" w:rsidRDefault="002B4726" w:rsidP="0051662D">
      <w:pPr>
        <w:pStyle w:val="1"/>
        <w:numPr>
          <w:ilvl w:val="0"/>
          <w:numId w:val="1"/>
        </w:numPr>
        <w:autoSpaceDN/>
        <w:adjustRightInd/>
        <w:spacing w:before="0" w:after="0"/>
        <w:ind w:left="0" w:firstLine="851"/>
        <w:jc w:val="both"/>
        <w:rPr>
          <w:rFonts w:ascii="Times New Roman" w:hAnsi="Times New Roman"/>
          <w:b w:val="0"/>
          <w:bCs w:val="0"/>
          <w:color w:val="auto"/>
        </w:rPr>
      </w:pPr>
      <w:r w:rsidRPr="0051662D">
        <w:rPr>
          <w:rFonts w:ascii="Times New Roman" w:hAnsi="Times New Roman"/>
          <w:b w:val="0"/>
          <w:color w:val="auto"/>
        </w:rPr>
        <w:t xml:space="preserve">1. Предметом регулирования настоящего административного регламента предоставления администрацией Динского сельского поселения Динского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Pr="0051662D">
        <w:rPr>
          <w:rFonts w:ascii="Times New Roman" w:hAnsi="Times New Roman"/>
          <w:b w:val="0"/>
          <w:color w:val="auto"/>
          <w:spacing w:val="10"/>
        </w:rPr>
        <w:t>«</w:t>
      </w:r>
      <w:r w:rsidRPr="0051662D">
        <w:rPr>
          <w:rFonts w:ascii="Times New Roman" w:hAnsi="Times New Roman"/>
          <w:b w:val="0"/>
          <w:bCs w:val="0"/>
          <w:color w:val="auto"/>
        </w:rPr>
        <w:t>Предоставление земельных участков для строительства на основании материалов предварительного согласования мест размещения объектов</w:t>
      </w:r>
      <w:r w:rsidRPr="0051662D">
        <w:rPr>
          <w:rFonts w:ascii="Times New Roman" w:hAnsi="Times New Roman"/>
          <w:b w:val="0"/>
          <w:color w:val="auto"/>
          <w:spacing w:val="10"/>
        </w:rPr>
        <w:t>»</w:t>
      </w:r>
      <w:r w:rsidRPr="0051662D">
        <w:rPr>
          <w:rFonts w:ascii="Times New Roman" w:hAnsi="Times New Roman"/>
          <w:b w:val="0"/>
          <w:color w:val="auto"/>
        </w:rPr>
        <w:t xml:space="preserve"> (далее – муниципальная услуга).</w:t>
      </w:r>
    </w:p>
    <w:p w:rsidR="002B4726" w:rsidRPr="0051662D" w:rsidRDefault="002B4726" w:rsidP="0051662D">
      <w:pPr>
        <w:ind w:firstLine="851"/>
        <w:jc w:val="both"/>
        <w:rPr>
          <w:rFonts w:ascii="Times New Roman" w:hAnsi="Times New Roman" w:cs="Times New Roman"/>
          <w:spacing w:val="-6"/>
        </w:rPr>
      </w:pPr>
      <w:bookmarkStart w:id="5" w:name="sub_12"/>
      <w:r w:rsidRPr="0051662D">
        <w:rPr>
          <w:rFonts w:ascii="Times New Roman" w:hAnsi="Times New Roman" w:cs="Times New Roman"/>
          <w:spacing w:val="-6"/>
        </w:rPr>
        <w:t>2.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(далее - заявители).</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 xml:space="preserve">3. </w:t>
      </w:r>
      <w:bookmarkStart w:id="6" w:name="sub_14"/>
      <w:r w:rsidRPr="0051662D">
        <w:rPr>
          <w:rFonts w:ascii="Times New Roman" w:hAnsi="Times New Roman" w:cs="Times New Roman"/>
        </w:rPr>
        <w:t>Информирование о предоставлении муниципальной услуги, в том числе о месте нахождения и графике работы органов администрации Динского сельского поселения Динского района, предоставляющих муниципальную услугу, осуществляется:</w:t>
      </w:r>
    </w:p>
    <w:bookmarkEnd w:id="6"/>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3.1 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 при личном обращении;</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 посредством Интернет-сайта-www.dinsk.e-mfc.ru;</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 телефона– 8(861 62) 6-64-14.</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3.2 В органах администрации Динского сельского поселения Динского района, предоставляющих муниципальную услугу:</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 в устной форме при личном общении;</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 с использованием телефонной связи;</w:t>
      </w:r>
    </w:p>
    <w:p w:rsidR="002B4726" w:rsidRPr="0051662D" w:rsidRDefault="002B4726" w:rsidP="0051662D">
      <w:pPr>
        <w:ind w:firstLine="851"/>
        <w:jc w:val="both"/>
        <w:rPr>
          <w:rFonts w:ascii="Times New Roman" w:hAnsi="Times New Roman" w:cs="Times New Roman"/>
        </w:rPr>
      </w:pPr>
      <w:r w:rsidRPr="0051662D">
        <w:rPr>
          <w:rFonts w:ascii="Times New Roman" w:hAnsi="Times New Roman" w:cs="Times New Roman"/>
        </w:rPr>
        <w:t>- по письменным обращениям.</w:t>
      </w:r>
    </w:p>
    <w:p w:rsidR="002B4726" w:rsidRPr="003C0B4A" w:rsidRDefault="002B4726" w:rsidP="0051662D">
      <w:pPr>
        <w:ind w:firstLine="851"/>
        <w:jc w:val="both"/>
        <w:rPr>
          <w:rFonts w:ascii="Times New Roman" w:hAnsi="Times New Roman" w:cs="Times New Roman"/>
          <w:b/>
          <w:bCs/>
        </w:rPr>
      </w:pPr>
      <w:r w:rsidRPr="0051662D">
        <w:rPr>
          <w:rFonts w:ascii="Times New Roman" w:hAnsi="Times New Roman" w:cs="Times New Roman"/>
        </w:rPr>
        <w:t>3.3 Посредством размещения информации на официальном</w:t>
      </w:r>
      <w:r w:rsidRPr="003C0B4A">
        <w:rPr>
          <w:rFonts w:ascii="Times New Roman" w:hAnsi="Times New Roman" w:cs="Times New Roman"/>
        </w:rPr>
        <w:t xml:space="preserve"> сайте администрации Динского сельского поселения Динского района, адрес официального сайта – (</w:t>
      </w:r>
      <w:hyperlink r:id="rId9" w:history="1">
        <w:r w:rsidRPr="003C0B4A">
          <w:rPr>
            <w:rStyle w:val="afc"/>
            <w:rFonts w:ascii="Times New Roman" w:hAnsi="Times New Roman"/>
            <w:b/>
            <w:bCs/>
            <w:lang w:val="en-US"/>
          </w:rPr>
          <w:t>www</w:t>
        </w:r>
        <w:r w:rsidRPr="003C0B4A">
          <w:rPr>
            <w:rStyle w:val="afc"/>
            <w:rFonts w:ascii="Times New Roman" w:hAnsi="Times New Roman"/>
            <w:b/>
            <w:bCs/>
          </w:rPr>
          <w:t>.</w:t>
        </w:r>
        <w:r w:rsidRPr="003C0B4A">
          <w:rPr>
            <w:rStyle w:val="afc"/>
            <w:rFonts w:ascii="Times New Roman" w:hAnsi="Times New Roman"/>
            <w:b/>
            <w:bCs/>
            <w:lang w:val="en-US"/>
          </w:rPr>
          <w:t>dinskoeposelenie</w:t>
        </w:r>
        <w:r w:rsidRPr="003C0B4A">
          <w:rPr>
            <w:rStyle w:val="afc"/>
            <w:rFonts w:ascii="Times New Roman" w:hAnsi="Times New Roman"/>
            <w:b/>
            <w:bCs/>
          </w:rPr>
          <w:t>.</w:t>
        </w:r>
        <w:r w:rsidRPr="003C0B4A">
          <w:rPr>
            <w:rStyle w:val="afc"/>
            <w:rFonts w:ascii="Times New Roman" w:hAnsi="Times New Roman"/>
            <w:b/>
            <w:bCs/>
            <w:lang w:val="en-US"/>
          </w:rPr>
          <w:t>ru</w:t>
        </w:r>
      </w:hyperlink>
      <w:r w:rsidRPr="003C0B4A">
        <w:t>.)</w:t>
      </w:r>
      <w:r w:rsidRPr="003C0B4A">
        <w:rPr>
          <w:rFonts w:ascii="Times New Roman" w:hAnsi="Times New Roman" w:cs="Times New Roman"/>
          <w:b/>
          <w:bCs/>
        </w:rPr>
        <w:t>.</w:t>
      </w:r>
    </w:p>
    <w:p w:rsidR="002B4726" w:rsidRPr="003C0B4A" w:rsidRDefault="002B4726" w:rsidP="0051662D">
      <w:pPr>
        <w:ind w:firstLine="851"/>
        <w:jc w:val="both"/>
        <w:rPr>
          <w:rFonts w:ascii="Times New Roman" w:hAnsi="Times New Roman" w:cs="Times New Roman"/>
          <w:b/>
          <w:bCs/>
        </w:rPr>
      </w:pPr>
      <w:r w:rsidRPr="003C0B4A">
        <w:rPr>
          <w:rFonts w:ascii="Times New Roman" w:hAnsi="Times New Roman" w:cs="Times New Roman"/>
        </w:rPr>
        <w:t>Способы получения информации о месте нахождения и графике работы органов администрации, предоставляющих муниципальную услугу: график работы ук</w:t>
      </w:r>
      <w:r>
        <w:rPr>
          <w:rFonts w:ascii="Times New Roman" w:hAnsi="Times New Roman" w:cs="Times New Roman"/>
        </w:rPr>
        <w:t xml:space="preserve">азываются на официальном сайте </w:t>
      </w:r>
      <w:r w:rsidRPr="003C0B4A">
        <w:rPr>
          <w:rFonts w:ascii="Times New Roman" w:hAnsi="Times New Roman" w:cs="Times New Roman"/>
        </w:rPr>
        <w:t xml:space="preserve">администрации Динского сельского поселения Динского района в сети Интернет – </w:t>
      </w:r>
      <w:hyperlink r:id="rId10" w:history="1">
        <w:r w:rsidRPr="003C0B4A">
          <w:rPr>
            <w:rStyle w:val="afc"/>
            <w:rFonts w:ascii="Times New Roman" w:hAnsi="Times New Roman"/>
            <w:b/>
            <w:bCs/>
            <w:lang w:val="en-US"/>
          </w:rPr>
          <w:t>www</w:t>
        </w:r>
        <w:r w:rsidRPr="003C0B4A">
          <w:rPr>
            <w:rStyle w:val="afc"/>
            <w:rFonts w:ascii="Times New Roman" w:hAnsi="Times New Roman"/>
            <w:b/>
            <w:bCs/>
          </w:rPr>
          <w:t>.</w:t>
        </w:r>
        <w:r w:rsidRPr="003C0B4A">
          <w:rPr>
            <w:rStyle w:val="afc"/>
            <w:rFonts w:ascii="Times New Roman" w:hAnsi="Times New Roman"/>
            <w:b/>
            <w:bCs/>
            <w:lang w:val="en-US"/>
          </w:rPr>
          <w:t>dinskoeposelenie</w:t>
        </w:r>
        <w:r w:rsidRPr="003C0B4A">
          <w:rPr>
            <w:rStyle w:val="afc"/>
            <w:rFonts w:ascii="Times New Roman" w:hAnsi="Times New Roman"/>
            <w:b/>
            <w:bCs/>
          </w:rPr>
          <w:t>.</w:t>
        </w:r>
        <w:r w:rsidRPr="003C0B4A">
          <w:rPr>
            <w:rStyle w:val="afc"/>
            <w:rFonts w:ascii="Times New Roman" w:hAnsi="Times New Roman"/>
            <w:b/>
            <w:bCs/>
            <w:lang w:val="en-US"/>
          </w:rPr>
          <w:t>ru</w:t>
        </w:r>
      </w:hyperlink>
      <w:r w:rsidRPr="003C0B4A">
        <w:rPr>
          <w:rFonts w:ascii="Times New Roman" w:hAnsi="Times New Roman" w:cs="Times New Roman"/>
          <w:b/>
          <w:bCs/>
        </w:rPr>
        <w:t>.</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xml:space="preserve">3.5 Посредством размещения информационных стендов в БУ «МФЦ» и органах администрации Динского сельского поселения Динского района, предоставляющих </w:t>
      </w:r>
      <w:r w:rsidRPr="003C0B4A">
        <w:rPr>
          <w:rFonts w:ascii="Times New Roman" w:hAnsi="Times New Roman" w:cs="Times New Roman"/>
        </w:rPr>
        <w:lastRenderedPageBreak/>
        <w:t>муниципальную услугу.</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4. Консультирование по вопросам предоставления муниципальной услуги осуществляется бесплатно.</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Рекомендуемое время для телефонного разговора не более 10 минут, личного устного информирования – не более 15 минут.</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5. Информационные стенды, размещенные в БУ «МФЦ» и органах администрации, предоставляющих муниципальную услугу,  должны содержать:</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режим работы, адреса БУ «МФЦ» и органов администрации Динского сельского поселения Динского района, предоставляющих  муниципальную услугу;</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адрес официального сайта администрации Динского сельского поселения Динского района, адрес электронной почты органов администрации Динского сельского поселения Динского района, предоставляющих муниципальную услугу;</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почтовые адреса, телефоны, фамилии руководителей  БУ «МФЦ», органов администрации Динского сельского поселения Динского района, предоставляющих муниципальную услугу;</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порядок получения консультаций о предоставлении муниципальной услуги;</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порядок и сроки предоставления муниципальной услуги;</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образцы заявлений о предоставлении муниципальной услуги и образцы заполнения таких заявлений;</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перечень документов, необходимых для предоставления муниципальной услуги;</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xml:space="preserve">- основания для отказа в приеме документов о предоставлении муниципальной услуги, в предоставлении муниципальной услуги; </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досудебный (внесудебный) порядок обжалования решений и действий (бездействия) органов администрации Динского сельского поселения Динского района, предоставляющих муниципальную услугу, а также их должностных лиц и муниципальных служащих;</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 иную информацию, необходимую для получения муниципальной услуги.</w:t>
      </w:r>
    </w:p>
    <w:p w:rsidR="002B4726" w:rsidRPr="003C0B4A" w:rsidRDefault="002B4726" w:rsidP="0051662D">
      <w:pPr>
        <w:ind w:firstLine="851"/>
        <w:jc w:val="both"/>
        <w:rPr>
          <w:rFonts w:ascii="Times New Roman" w:hAnsi="Times New Roman" w:cs="Times New Roman"/>
          <w:b/>
          <w:bCs/>
        </w:rPr>
      </w:pPr>
      <w:r w:rsidRPr="003C0B4A">
        <w:rPr>
          <w:rFonts w:ascii="Times New Roman" w:hAnsi="Times New Roman" w:cs="Times New Roman"/>
        </w:rPr>
        <w:t xml:space="preserve">Такая же информация размещается на официальном сайте администрации Динского сельского поселения Динского района – </w:t>
      </w:r>
      <w:hyperlink r:id="rId11" w:history="1">
        <w:r w:rsidRPr="003C0B4A">
          <w:rPr>
            <w:rStyle w:val="afc"/>
            <w:rFonts w:ascii="Times New Roman" w:hAnsi="Times New Roman"/>
            <w:b/>
            <w:bCs/>
            <w:lang w:val="en-US"/>
          </w:rPr>
          <w:t>www</w:t>
        </w:r>
        <w:r w:rsidRPr="003C0B4A">
          <w:rPr>
            <w:rStyle w:val="afc"/>
            <w:rFonts w:ascii="Times New Roman" w:hAnsi="Times New Roman"/>
            <w:b/>
            <w:bCs/>
          </w:rPr>
          <w:t>.</w:t>
        </w:r>
        <w:r w:rsidRPr="003C0B4A">
          <w:rPr>
            <w:rStyle w:val="afc"/>
            <w:rFonts w:ascii="Times New Roman" w:hAnsi="Times New Roman"/>
            <w:b/>
            <w:bCs/>
            <w:lang w:val="en-US"/>
          </w:rPr>
          <w:t>dinskoeposelenie</w:t>
        </w:r>
        <w:r w:rsidRPr="003C0B4A">
          <w:rPr>
            <w:rStyle w:val="afc"/>
            <w:rFonts w:ascii="Times New Roman" w:hAnsi="Times New Roman"/>
            <w:b/>
            <w:bCs/>
          </w:rPr>
          <w:t>.</w:t>
        </w:r>
        <w:r w:rsidRPr="003C0B4A">
          <w:rPr>
            <w:rStyle w:val="afc"/>
            <w:rFonts w:ascii="Times New Roman" w:hAnsi="Times New Roman"/>
            <w:b/>
            <w:bCs/>
            <w:lang w:val="en-US"/>
          </w:rPr>
          <w:t>ru</w:t>
        </w:r>
      </w:hyperlink>
      <w:r w:rsidRPr="003C0B4A">
        <w:t xml:space="preserve"> </w:t>
      </w:r>
      <w:r w:rsidRPr="003C0B4A">
        <w:rPr>
          <w:rFonts w:ascii="Times New Roman" w:hAnsi="Times New Roman" w:cs="Times New Roman"/>
        </w:rPr>
        <w:t xml:space="preserve">и сайте БУ «МФЦ» </w:t>
      </w:r>
      <w:r w:rsidRPr="003C0B4A">
        <w:rPr>
          <w:rFonts w:ascii="Times New Roman" w:hAnsi="Times New Roman" w:cs="Times New Roman"/>
          <w:b/>
        </w:rPr>
        <w:t>(</w:t>
      </w:r>
      <w:hyperlink r:id="rId12" w:history="1">
        <w:r w:rsidRPr="003C0B4A">
          <w:rPr>
            <w:rStyle w:val="afc"/>
            <w:rFonts w:ascii="Times New Roman" w:hAnsi="Times New Roman"/>
            <w:b/>
          </w:rPr>
          <w:t>www.dinsk.e-mfc.ru</w:t>
        </w:r>
      </w:hyperlink>
      <w:r w:rsidRPr="003C0B4A">
        <w:rPr>
          <w:rFonts w:ascii="Times New Roman" w:hAnsi="Times New Roman" w:cs="Times New Roman"/>
          <w:b/>
        </w:rPr>
        <w:t>)</w:t>
      </w:r>
      <w:r w:rsidRPr="003C0B4A">
        <w:rPr>
          <w:rFonts w:ascii="Times New Roman" w:hAnsi="Times New Roman" w:cs="Times New Roman"/>
          <w:b/>
          <w:bCs/>
        </w:rPr>
        <w:t>.</w:t>
      </w:r>
    </w:p>
    <w:p w:rsidR="002B4726" w:rsidRDefault="002B4726" w:rsidP="0051662D">
      <w:pPr>
        <w:ind w:firstLine="851"/>
        <w:jc w:val="both"/>
        <w:rPr>
          <w:rFonts w:ascii="Times New Roman" w:hAnsi="Times New Roman" w:cs="Times New Roman"/>
        </w:rPr>
      </w:pPr>
      <w:r w:rsidRPr="003C0B4A">
        <w:rPr>
          <w:rFonts w:ascii="Times New Roman" w:hAnsi="Times New Roman" w:cs="Times New Roman"/>
        </w:rPr>
        <w:t>6. График работы и информация о месте нахождения, справочных телефонах органов администрации Динского сельского поселения Динского района, предоставляющих муниципальную услугу и БУ «МФЦ»:</w:t>
      </w:r>
    </w:p>
    <w:p w:rsidR="002B4726" w:rsidRDefault="002B4726" w:rsidP="0051662D">
      <w:pPr>
        <w:ind w:firstLine="851"/>
        <w:jc w:val="both"/>
        <w:rPr>
          <w:rFonts w:ascii="Times New Roman" w:hAnsi="Times New Roman" w:cs="Times New Roman"/>
        </w:rPr>
      </w:pPr>
    </w:p>
    <w:p w:rsidR="002B4726" w:rsidRDefault="002B4726" w:rsidP="0051662D">
      <w:pPr>
        <w:ind w:firstLine="851"/>
        <w:jc w:val="both"/>
        <w:rPr>
          <w:rFonts w:ascii="Times New Roman" w:hAnsi="Times New Roman" w:cs="Times New Roman"/>
        </w:rPr>
      </w:pPr>
    </w:p>
    <w:p w:rsidR="002B4726" w:rsidRDefault="002B4726" w:rsidP="0051662D">
      <w:pPr>
        <w:ind w:firstLine="851"/>
        <w:jc w:val="both"/>
        <w:rPr>
          <w:rFonts w:ascii="Times New Roman" w:hAnsi="Times New Roman" w:cs="Times New Roman"/>
        </w:rPr>
      </w:pPr>
    </w:p>
    <w:p w:rsidR="002B4726" w:rsidRDefault="002B4726" w:rsidP="0051662D">
      <w:pPr>
        <w:ind w:firstLine="851"/>
        <w:jc w:val="both"/>
        <w:rPr>
          <w:rFonts w:ascii="Times New Roman" w:hAnsi="Times New Roman" w:cs="Times New Roman"/>
        </w:rPr>
      </w:pPr>
    </w:p>
    <w:p w:rsidR="002B4726" w:rsidRDefault="002B4726" w:rsidP="0051662D">
      <w:pPr>
        <w:ind w:firstLine="851"/>
        <w:jc w:val="both"/>
        <w:rPr>
          <w:rFonts w:ascii="Times New Roman" w:hAnsi="Times New Roman" w:cs="Times New Roman"/>
        </w:rPr>
      </w:pPr>
    </w:p>
    <w:p w:rsidR="002B4726" w:rsidRDefault="002B4726" w:rsidP="0051662D">
      <w:pPr>
        <w:ind w:firstLine="851"/>
        <w:jc w:val="both"/>
        <w:rPr>
          <w:rFonts w:ascii="Times New Roman" w:hAnsi="Times New Roman" w:cs="Times New Roman"/>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1701"/>
        <w:gridCol w:w="1559"/>
        <w:gridCol w:w="2012"/>
        <w:gridCol w:w="2487"/>
      </w:tblGrid>
      <w:tr w:rsidR="002B4726" w:rsidRPr="003C0B4A" w:rsidTr="00570EBD">
        <w:trPr>
          <w:trHeight w:val="375"/>
        </w:trPr>
        <w:tc>
          <w:tcPr>
            <w:tcW w:w="1901" w:type="dxa"/>
          </w:tcPr>
          <w:p w:rsidR="002B4726" w:rsidRPr="003C0B4A" w:rsidRDefault="002B4726" w:rsidP="00570EBD">
            <w:pPr>
              <w:ind w:left="-84" w:firstLine="34"/>
              <w:rPr>
                <w:rFonts w:ascii="Times New Roman" w:hAnsi="Times New Roman" w:cs="Times New Roman"/>
              </w:rPr>
            </w:pPr>
            <w:r w:rsidRPr="003C0B4A">
              <w:rPr>
                <w:rFonts w:ascii="Times New Roman" w:hAnsi="Times New Roman" w:cs="Times New Roman"/>
              </w:rPr>
              <w:lastRenderedPageBreak/>
              <w:t xml:space="preserve">наименование </w:t>
            </w:r>
          </w:p>
          <w:p w:rsidR="002B4726" w:rsidRPr="003C0B4A" w:rsidRDefault="002B4726" w:rsidP="00570EBD">
            <w:pPr>
              <w:ind w:left="-84" w:firstLine="34"/>
              <w:rPr>
                <w:rFonts w:ascii="Times New Roman" w:hAnsi="Times New Roman" w:cs="Times New Roman"/>
              </w:rPr>
            </w:pPr>
            <w:r w:rsidRPr="003C0B4A">
              <w:rPr>
                <w:rFonts w:ascii="Times New Roman" w:hAnsi="Times New Roman" w:cs="Times New Roman"/>
              </w:rPr>
              <w:t>организации</w:t>
            </w:r>
          </w:p>
        </w:tc>
        <w:tc>
          <w:tcPr>
            <w:tcW w:w="1701" w:type="dxa"/>
          </w:tcPr>
          <w:p w:rsidR="002B4726" w:rsidRPr="003C0B4A" w:rsidRDefault="002B4726" w:rsidP="00570EBD">
            <w:pPr>
              <w:ind w:left="34"/>
              <w:rPr>
                <w:rFonts w:ascii="Times New Roman" w:hAnsi="Times New Roman" w:cs="Times New Roman"/>
              </w:rPr>
            </w:pPr>
            <w:r w:rsidRPr="003C0B4A">
              <w:rPr>
                <w:rFonts w:ascii="Times New Roman" w:hAnsi="Times New Roman" w:cs="Times New Roman"/>
              </w:rPr>
              <w:t>график</w:t>
            </w:r>
          </w:p>
          <w:p w:rsidR="002B4726" w:rsidRPr="003C0B4A" w:rsidRDefault="002B4726" w:rsidP="00570EBD">
            <w:pPr>
              <w:ind w:left="34"/>
              <w:rPr>
                <w:rFonts w:ascii="Times New Roman" w:hAnsi="Times New Roman" w:cs="Times New Roman"/>
              </w:rPr>
            </w:pPr>
            <w:r w:rsidRPr="003C0B4A">
              <w:rPr>
                <w:rFonts w:ascii="Times New Roman" w:hAnsi="Times New Roman" w:cs="Times New Roman"/>
              </w:rPr>
              <w:t>работы</w:t>
            </w:r>
          </w:p>
        </w:tc>
        <w:tc>
          <w:tcPr>
            <w:tcW w:w="1559" w:type="dxa"/>
          </w:tcPr>
          <w:p w:rsidR="002B4726" w:rsidRPr="003C0B4A" w:rsidRDefault="002B4726" w:rsidP="00570EBD">
            <w:pPr>
              <w:ind w:left="-84"/>
              <w:rPr>
                <w:rFonts w:ascii="Times New Roman" w:hAnsi="Times New Roman" w:cs="Times New Roman"/>
              </w:rPr>
            </w:pPr>
            <w:r w:rsidRPr="003C0B4A">
              <w:rPr>
                <w:rFonts w:ascii="Times New Roman" w:hAnsi="Times New Roman" w:cs="Times New Roman"/>
              </w:rPr>
              <w:t xml:space="preserve">время приема заявлений и документов, выдача документов </w:t>
            </w:r>
          </w:p>
        </w:tc>
        <w:tc>
          <w:tcPr>
            <w:tcW w:w="2012" w:type="dxa"/>
          </w:tcPr>
          <w:p w:rsidR="002B4726" w:rsidRPr="003C0B4A" w:rsidRDefault="002B4726" w:rsidP="00570EBD">
            <w:pPr>
              <w:ind w:left="-84"/>
              <w:rPr>
                <w:rFonts w:ascii="Times New Roman" w:hAnsi="Times New Roman" w:cs="Times New Roman"/>
              </w:rPr>
            </w:pPr>
            <w:r w:rsidRPr="003C0B4A">
              <w:rPr>
                <w:rFonts w:ascii="Times New Roman" w:hAnsi="Times New Roman" w:cs="Times New Roman"/>
              </w:rPr>
              <w:t>юридический адрес организации, телефон</w:t>
            </w:r>
          </w:p>
        </w:tc>
        <w:tc>
          <w:tcPr>
            <w:tcW w:w="2487" w:type="dxa"/>
          </w:tcPr>
          <w:p w:rsidR="002B4726" w:rsidRPr="003C0B4A" w:rsidRDefault="002B4726" w:rsidP="00570EBD">
            <w:pPr>
              <w:ind w:left="-84"/>
              <w:rPr>
                <w:rFonts w:ascii="Times New Roman" w:hAnsi="Times New Roman" w:cs="Times New Roman"/>
              </w:rPr>
            </w:pPr>
            <w:r w:rsidRPr="003C0B4A">
              <w:rPr>
                <w:rFonts w:ascii="Times New Roman" w:hAnsi="Times New Roman" w:cs="Times New Roman"/>
              </w:rPr>
              <w:t>адреса электронной почты и сайта</w:t>
            </w:r>
          </w:p>
        </w:tc>
      </w:tr>
      <w:tr w:rsidR="002B4726" w:rsidRPr="003C0B4A" w:rsidTr="00570EBD">
        <w:trPr>
          <w:trHeight w:val="375"/>
        </w:trPr>
        <w:tc>
          <w:tcPr>
            <w:tcW w:w="9660" w:type="dxa"/>
            <w:gridSpan w:val="5"/>
          </w:tcPr>
          <w:p w:rsidR="002B4726" w:rsidRPr="003C0B4A" w:rsidRDefault="002B4726" w:rsidP="00570EBD">
            <w:pPr>
              <w:ind w:left="-84"/>
              <w:jc w:val="center"/>
              <w:rPr>
                <w:rFonts w:ascii="Times New Roman" w:hAnsi="Times New Roman" w:cs="Times New Roman"/>
                <w:b/>
              </w:rPr>
            </w:pPr>
            <w:r w:rsidRPr="003C0B4A">
              <w:rPr>
                <w:rFonts w:ascii="Times New Roman" w:hAnsi="Times New Roman" w:cs="Times New Roman"/>
                <w:b/>
              </w:rPr>
              <w:t>Орган непосредственно предоставляющий услугу</w:t>
            </w:r>
          </w:p>
        </w:tc>
      </w:tr>
      <w:tr w:rsidR="002B4726" w:rsidRPr="003C0B4A" w:rsidTr="00570EBD">
        <w:trPr>
          <w:trHeight w:val="375"/>
        </w:trPr>
        <w:tc>
          <w:tcPr>
            <w:tcW w:w="1901" w:type="dxa"/>
          </w:tcPr>
          <w:p w:rsidR="002B4726" w:rsidRPr="003C0B4A" w:rsidRDefault="002B4726" w:rsidP="00570EBD">
            <w:pPr>
              <w:ind w:firstLine="34"/>
              <w:rPr>
                <w:rFonts w:ascii="Times New Roman" w:hAnsi="Times New Roman" w:cs="Times New Roman"/>
              </w:rPr>
            </w:pPr>
            <w:r w:rsidRPr="003C0B4A">
              <w:rPr>
                <w:rFonts w:ascii="Times New Roman" w:hAnsi="Times New Roman" w:cs="Times New Roman"/>
              </w:rPr>
              <w:t>Администрация Динского сельского поселения Динского района,</w:t>
            </w:r>
          </w:p>
          <w:p w:rsidR="002B4726" w:rsidRPr="003C0B4A" w:rsidRDefault="002B4726" w:rsidP="00570EBD">
            <w:pPr>
              <w:rPr>
                <w:rFonts w:ascii="Times New Roman" w:hAnsi="Times New Roman" w:cs="Times New Roman"/>
              </w:rPr>
            </w:pPr>
            <w:r w:rsidRPr="003C0B4A">
              <w:rPr>
                <w:rFonts w:ascii="Times New Roman" w:hAnsi="Times New Roman" w:cs="Times New Roman"/>
              </w:rPr>
              <w:t>отдел земельных и имущественных отношений</w:t>
            </w:r>
          </w:p>
        </w:tc>
        <w:tc>
          <w:tcPr>
            <w:tcW w:w="1701" w:type="dxa"/>
          </w:tcPr>
          <w:p w:rsidR="002B4726" w:rsidRPr="003C0B4A" w:rsidRDefault="002B4726" w:rsidP="00570EBD">
            <w:pPr>
              <w:rPr>
                <w:rFonts w:ascii="Times New Roman" w:hAnsi="Times New Roman" w:cs="Times New Roman"/>
              </w:rPr>
            </w:pPr>
            <w:r w:rsidRPr="003C0B4A">
              <w:rPr>
                <w:rFonts w:ascii="Times New Roman" w:hAnsi="Times New Roman" w:cs="Times New Roman"/>
              </w:rPr>
              <w:t xml:space="preserve">Понедельник – </w:t>
            </w:r>
          </w:p>
          <w:p w:rsidR="002B4726" w:rsidRPr="003C0B4A" w:rsidRDefault="002B4726" w:rsidP="00570EBD">
            <w:pPr>
              <w:rPr>
                <w:rFonts w:ascii="Times New Roman" w:hAnsi="Times New Roman" w:cs="Times New Roman"/>
              </w:rPr>
            </w:pPr>
            <w:r w:rsidRPr="003C0B4A">
              <w:rPr>
                <w:rFonts w:ascii="Times New Roman" w:hAnsi="Times New Roman" w:cs="Times New Roman"/>
              </w:rPr>
              <w:t>четверг с</w:t>
            </w:r>
          </w:p>
          <w:p w:rsidR="002B4726" w:rsidRPr="003C0B4A" w:rsidRDefault="002B4726" w:rsidP="00570EBD">
            <w:pPr>
              <w:rPr>
                <w:rFonts w:ascii="Times New Roman" w:hAnsi="Times New Roman" w:cs="Times New Roman"/>
              </w:rPr>
            </w:pPr>
            <w:r w:rsidRPr="003C0B4A">
              <w:rPr>
                <w:rFonts w:ascii="Times New Roman" w:hAnsi="Times New Roman" w:cs="Times New Roman"/>
              </w:rPr>
              <w:t xml:space="preserve"> 08.00 до 16.00;</w:t>
            </w:r>
          </w:p>
          <w:p w:rsidR="002B4726" w:rsidRPr="003C0B4A" w:rsidRDefault="002B4726" w:rsidP="00570EBD">
            <w:pPr>
              <w:rPr>
                <w:rFonts w:ascii="Times New Roman" w:hAnsi="Times New Roman" w:cs="Times New Roman"/>
              </w:rPr>
            </w:pPr>
            <w:r w:rsidRPr="003C0B4A">
              <w:rPr>
                <w:rFonts w:ascii="Times New Roman" w:hAnsi="Times New Roman" w:cs="Times New Roman"/>
              </w:rPr>
              <w:t>Пятница с</w:t>
            </w:r>
          </w:p>
          <w:p w:rsidR="002B4726" w:rsidRPr="003C0B4A" w:rsidRDefault="002B4726" w:rsidP="00570EBD">
            <w:pPr>
              <w:ind w:firstLine="7"/>
              <w:rPr>
                <w:rFonts w:ascii="Times New Roman" w:hAnsi="Times New Roman" w:cs="Times New Roman"/>
              </w:rPr>
            </w:pPr>
            <w:r w:rsidRPr="003C0B4A">
              <w:rPr>
                <w:rFonts w:ascii="Times New Roman" w:hAnsi="Times New Roman" w:cs="Times New Roman"/>
              </w:rPr>
              <w:t xml:space="preserve"> 08.00 до 15.00;</w:t>
            </w:r>
          </w:p>
          <w:p w:rsidR="002B4726" w:rsidRPr="003C0B4A" w:rsidRDefault="002B4726" w:rsidP="00570EBD">
            <w:pPr>
              <w:rPr>
                <w:rFonts w:ascii="Times New Roman" w:hAnsi="Times New Roman" w:cs="Times New Roman"/>
              </w:rPr>
            </w:pPr>
            <w:r w:rsidRPr="003C0B4A">
              <w:rPr>
                <w:rFonts w:ascii="Times New Roman" w:hAnsi="Times New Roman" w:cs="Times New Roman"/>
              </w:rPr>
              <w:t xml:space="preserve">Перерыв с </w:t>
            </w:r>
          </w:p>
          <w:p w:rsidR="002B4726" w:rsidRPr="003C0B4A" w:rsidRDefault="002B4726" w:rsidP="00570EBD">
            <w:pPr>
              <w:rPr>
                <w:rFonts w:ascii="Times New Roman" w:hAnsi="Times New Roman" w:cs="Times New Roman"/>
              </w:rPr>
            </w:pPr>
            <w:r w:rsidRPr="003C0B4A">
              <w:rPr>
                <w:rFonts w:ascii="Times New Roman" w:hAnsi="Times New Roman" w:cs="Times New Roman"/>
              </w:rPr>
              <w:t>12.00 до 13.00;</w:t>
            </w:r>
          </w:p>
          <w:p w:rsidR="002B4726" w:rsidRPr="003C0B4A" w:rsidRDefault="002B4726" w:rsidP="00570EBD">
            <w:pPr>
              <w:rPr>
                <w:rFonts w:ascii="Times New Roman" w:hAnsi="Times New Roman" w:cs="Times New Roman"/>
              </w:rPr>
            </w:pPr>
            <w:r w:rsidRPr="003C0B4A">
              <w:rPr>
                <w:rFonts w:ascii="Times New Roman" w:hAnsi="Times New Roman" w:cs="Times New Roman"/>
              </w:rPr>
              <w:t>Суббота -воскресенье выходной</w:t>
            </w:r>
          </w:p>
        </w:tc>
        <w:tc>
          <w:tcPr>
            <w:tcW w:w="1559" w:type="dxa"/>
          </w:tcPr>
          <w:p w:rsidR="002B4726" w:rsidRPr="003C0B4A" w:rsidRDefault="002B4726" w:rsidP="00356E8B">
            <w:pPr>
              <w:rPr>
                <w:rFonts w:ascii="Times New Roman" w:hAnsi="Times New Roman" w:cs="Times New Roman"/>
              </w:rPr>
            </w:pPr>
            <w:r w:rsidRPr="003C0B4A">
              <w:rPr>
                <w:rFonts w:ascii="Times New Roman" w:hAnsi="Times New Roman" w:cs="Times New Roman"/>
              </w:rPr>
              <w:t xml:space="preserve">Понедельник – </w:t>
            </w:r>
          </w:p>
          <w:p w:rsidR="002B4726" w:rsidRPr="003C0B4A" w:rsidRDefault="002B4726" w:rsidP="00570EBD">
            <w:pPr>
              <w:ind w:firstLine="34"/>
              <w:rPr>
                <w:rFonts w:ascii="Times New Roman" w:hAnsi="Times New Roman" w:cs="Times New Roman"/>
              </w:rPr>
            </w:pPr>
            <w:r w:rsidRPr="003C0B4A">
              <w:rPr>
                <w:rFonts w:ascii="Times New Roman" w:hAnsi="Times New Roman" w:cs="Times New Roman"/>
              </w:rPr>
              <w:t>четверг с</w:t>
            </w:r>
          </w:p>
          <w:p w:rsidR="002B4726" w:rsidRPr="003C0B4A" w:rsidRDefault="002B4726" w:rsidP="00570EBD">
            <w:pPr>
              <w:rPr>
                <w:rFonts w:ascii="Times New Roman" w:hAnsi="Times New Roman" w:cs="Times New Roman"/>
              </w:rPr>
            </w:pPr>
            <w:r w:rsidRPr="003C0B4A">
              <w:rPr>
                <w:rFonts w:ascii="Times New Roman" w:hAnsi="Times New Roman" w:cs="Times New Roman"/>
              </w:rPr>
              <w:t xml:space="preserve"> 08.00 до 16.00;</w:t>
            </w:r>
          </w:p>
          <w:p w:rsidR="002B4726" w:rsidRPr="003C0B4A" w:rsidRDefault="002B4726" w:rsidP="00570EBD">
            <w:pPr>
              <w:rPr>
                <w:rFonts w:ascii="Times New Roman" w:hAnsi="Times New Roman" w:cs="Times New Roman"/>
              </w:rPr>
            </w:pPr>
            <w:r w:rsidRPr="003C0B4A">
              <w:rPr>
                <w:rFonts w:ascii="Times New Roman" w:hAnsi="Times New Roman" w:cs="Times New Roman"/>
              </w:rPr>
              <w:t>Пятница с</w:t>
            </w:r>
          </w:p>
          <w:p w:rsidR="002B4726" w:rsidRPr="003C0B4A" w:rsidRDefault="002B4726" w:rsidP="00570EBD">
            <w:pPr>
              <w:rPr>
                <w:rFonts w:ascii="Times New Roman" w:hAnsi="Times New Roman" w:cs="Times New Roman"/>
              </w:rPr>
            </w:pPr>
            <w:r w:rsidRPr="003C0B4A">
              <w:rPr>
                <w:rFonts w:ascii="Times New Roman" w:hAnsi="Times New Roman" w:cs="Times New Roman"/>
              </w:rPr>
              <w:t xml:space="preserve"> 08.00 до 15.00</w:t>
            </w:r>
          </w:p>
        </w:tc>
        <w:tc>
          <w:tcPr>
            <w:tcW w:w="2012" w:type="dxa"/>
          </w:tcPr>
          <w:p w:rsidR="002B4726" w:rsidRPr="003C0B4A" w:rsidRDefault="002B4726" w:rsidP="00570EBD">
            <w:pPr>
              <w:ind w:firstLine="84"/>
              <w:rPr>
                <w:rFonts w:ascii="Times New Roman" w:hAnsi="Times New Roman" w:cs="Times New Roman"/>
              </w:rPr>
            </w:pPr>
            <w:r w:rsidRPr="003C0B4A">
              <w:rPr>
                <w:rFonts w:ascii="Times New Roman" w:hAnsi="Times New Roman" w:cs="Times New Roman"/>
              </w:rPr>
              <w:t>353200, Россия, Краснодарский край, Динской район, станица Динская, улица Красная, 57 тел.8 (861 62)  5 -16-67</w:t>
            </w:r>
          </w:p>
        </w:tc>
        <w:tc>
          <w:tcPr>
            <w:tcW w:w="2487" w:type="dxa"/>
          </w:tcPr>
          <w:p w:rsidR="002B4726" w:rsidRPr="003C0B4A" w:rsidRDefault="00F41486" w:rsidP="00570EBD">
            <w:pPr>
              <w:rPr>
                <w:rFonts w:ascii="Times New Roman" w:hAnsi="Times New Roman" w:cs="Times New Roman"/>
              </w:rPr>
            </w:pPr>
            <w:hyperlink r:id="rId13" w:history="1">
              <w:r w:rsidR="002B4726">
                <w:rPr>
                  <w:rStyle w:val="afc"/>
                  <w:rFonts w:ascii="Times New Roman" w:hAnsi="Times New Roman"/>
                  <w:b/>
                  <w:bCs/>
                  <w:color w:val="000000"/>
                  <w:lang w:val="en-US"/>
                </w:rPr>
                <w:t>www</w:t>
              </w:r>
              <w:r w:rsidR="002B4726">
                <w:rPr>
                  <w:rStyle w:val="afc"/>
                  <w:rFonts w:ascii="Times New Roman" w:hAnsi="Times New Roman"/>
                  <w:b/>
                  <w:bCs/>
                  <w:color w:val="000000"/>
                </w:rPr>
                <w:t>.</w:t>
              </w:r>
              <w:r w:rsidR="002B4726">
                <w:rPr>
                  <w:rStyle w:val="afc"/>
                  <w:rFonts w:ascii="Times New Roman" w:hAnsi="Times New Roman"/>
                  <w:b/>
                  <w:bCs/>
                  <w:color w:val="000000"/>
                  <w:lang w:val="en-US"/>
                </w:rPr>
                <w:t>dinskoeposelenie</w:t>
              </w:r>
              <w:r w:rsidR="002B4726">
                <w:rPr>
                  <w:rStyle w:val="afc"/>
                  <w:rFonts w:ascii="Times New Roman" w:hAnsi="Times New Roman"/>
                  <w:b/>
                  <w:bCs/>
                  <w:color w:val="000000"/>
                </w:rPr>
                <w:t>.</w:t>
              </w:r>
              <w:r w:rsidR="002B4726">
                <w:rPr>
                  <w:rStyle w:val="afc"/>
                  <w:rFonts w:ascii="Times New Roman" w:hAnsi="Times New Roman"/>
                  <w:b/>
                  <w:bCs/>
                  <w:color w:val="000000"/>
                  <w:lang w:val="en-US"/>
                </w:rPr>
                <w:t>ru</w:t>
              </w:r>
            </w:hyperlink>
            <w:r w:rsidR="002B4726">
              <w:rPr>
                <w:rFonts w:ascii="Times New Roman" w:hAnsi="Times New Roman" w:cs="Times New Roman"/>
                <w:b/>
              </w:rPr>
              <w:t xml:space="preserve">; </w:t>
            </w:r>
            <w:r w:rsidR="002B4726">
              <w:rPr>
                <w:rFonts w:ascii="Times New Roman" w:hAnsi="Times New Roman" w:cs="Times New Roman"/>
                <w:b/>
                <w:lang w:val="en-US"/>
              </w:rPr>
              <w:t>dinskayasel</w:t>
            </w:r>
            <w:r w:rsidR="002B4726">
              <w:rPr>
                <w:rFonts w:ascii="Times New Roman" w:hAnsi="Times New Roman" w:cs="Times New Roman"/>
                <w:b/>
              </w:rPr>
              <w:t>@</w:t>
            </w:r>
            <w:r w:rsidR="002B4726">
              <w:rPr>
                <w:rFonts w:ascii="Times New Roman" w:hAnsi="Times New Roman" w:cs="Times New Roman"/>
                <w:b/>
                <w:lang w:val="en-US"/>
              </w:rPr>
              <w:t>rambler</w:t>
            </w:r>
            <w:r w:rsidR="002B4726">
              <w:rPr>
                <w:rFonts w:ascii="Times New Roman" w:hAnsi="Times New Roman" w:cs="Times New Roman"/>
                <w:b/>
              </w:rPr>
              <w:t>.</w:t>
            </w:r>
            <w:r w:rsidR="002B4726">
              <w:rPr>
                <w:rFonts w:ascii="Times New Roman" w:hAnsi="Times New Roman" w:cs="Times New Roman"/>
                <w:b/>
                <w:lang w:val="en-US"/>
              </w:rPr>
              <w:t>ru</w:t>
            </w:r>
          </w:p>
        </w:tc>
      </w:tr>
      <w:tr w:rsidR="002B4726" w:rsidRPr="003C0B4A" w:rsidTr="00570EBD">
        <w:trPr>
          <w:trHeight w:val="298"/>
        </w:trPr>
        <w:tc>
          <w:tcPr>
            <w:tcW w:w="9660" w:type="dxa"/>
            <w:gridSpan w:val="5"/>
          </w:tcPr>
          <w:p w:rsidR="002B4726" w:rsidRPr="003C0B4A" w:rsidRDefault="002B4726" w:rsidP="00570EBD">
            <w:pPr>
              <w:ind w:left="-84"/>
              <w:jc w:val="center"/>
              <w:rPr>
                <w:rFonts w:ascii="Times New Roman" w:hAnsi="Times New Roman" w:cs="Times New Roman"/>
                <w:b/>
              </w:rPr>
            </w:pPr>
            <w:r w:rsidRPr="003C0B4A">
              <w:rPr>
                <w:rFonts w:ascii="Times New Roman" w:hAnsi="Times New Roman" w:cs="Times New Roman"/>
                <w:b/>
              </w:rPr>
              <w:t>Органы,  организации, участвующие в предоставлении услуги</w:t>
            </w:r>
          </w:p>
        </w:tc>
      </w:tr>
      <w:tr w:rsidR="002B4726" w:rsidRPr="003C0B4A" w:rsidTr="00570EBD">
        <w:trPr>
          <w:trHeight w:val="3840"/>
        </w:trPr>
        <w:tc>
          <w:tcPr>
            <w:tcW w:w="1901" w:type="dxa"/>
          </w:tcPr>
          <w:p w:rsidR="002B4726" w:rsidRPr="003C0B4A" w:rsidRDefault="002B4726" w:rsidP="00570EBD">
            <w:pPr>
              <w:ind w:firstLine="34"/>
              <w:rPr>
                <w:rFonts w:ascii="Times New Roman" w:hAnsi="Times New Roman" w:cs="Times New Roman"/>
              </w:rPr>
            </w:pPr>
            <w:r w:rsidRPr="003C0B4A">
              <w:rPr>
                <w:rFonts w:ascii="Times New Roman" w:hAnsi="Times New Roman" w:cs="Times New Roman"/>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1701" w:type="dxa"/>
          </w:tcPr>
          <w:p w:rsidR="002B4726" w:rsidRPr="003C0B4A" w:rsidRDefault="002B4726" w:rsidP="00570EBD">
            <w:pPr>
              <w:rPr>
                <w:rFonts w:ascii="Times New Roman" w:hAnsi="Times New Roman" w:cs="Times New Roman"/>
              </w:rPr>
            </w:pPr>
            <w:r w:rsidRPr="003C0B4A">
              <w:rPr>
                <w:rFonts w:ascii="Times New Roman" w:hAnsi="Times New Roman" w:cs="Times New Roman"/>
              </w:rPr>
              <w:t>понедельник-пятница с 08.00 до 19.00 без перерыва, суббота с 08.00 до 13.00. Выходной день - воскресенье, нерабочие праздничные дни.</w:t>
            </w:r>
          </w:p>
        </w:tc>
        <w:tc>
          <w:tcPr>
            <w:tcW w:w="1559" w:type="dxa"/>
          </w:tcPr>
          <w:p w:rsidR="002B4726" w:rsidRPr="003C0B4A" w:rsidRDefault="002B4726" w:rsidP="00570EBD">
            <w:pPr>
              <w:rPr>
                <w:rFonts w:ascii="Times New Roman" w:hAnsi="Times New Roman" w:cs="Times New Roman"/>
              </w:rPr>
            </w:pPr>
            <w:r w:rsidRPr="003C0B4A">
              <w:rPr>
                <w:rFonts w:ascii="Times New Roman" w:hAnsi="Times New Roman" w:cs="Times New Roman"/>
              </w:rPr>
              <w:t>понедельник-пятница с 08.00 до 19.00 без перерыва, суббота с 08.00 до 13.00.</w:t>
            </w:r>
          </w:p>
        </w:tc>
        <w:tc>
          <w:tcPr>
            <w:tcW w:w="2012" w:type="dxa"/>
          </w:tcPr>
          <w:p w:rsidR="002B4726" w:rsidRPr="003C0B4A" w:rsidRDefault="002B4726" w:rsidP="00570EBD">
            <w:pPr>
              <w:ind w:firstLine="84"/>
              <w:rPr>
                <w:rFonts w:ascii="Times New Roman" w:hAnsi="Times New Roman" w:cs="Times New Roman"/>
              </w:rPr>
            </w:pPr>
            <w:r w:rsidRPr="003C0B4A">
              <w:rPr>
                <w:rFonts w:ascii="Times New Roman" w:hAnsi="Times New Roman" w:cs="Times New Roman"/>
              </w:rPr>
              <w:t>353200, Россия, Краснодарский край, Динской район, станица Динская, улица Красная, 112 тел.8 (861 62)  6 -64-14</w:t>
            </w:r>
          </w:p>
        </w:tc>
        <w:tc>
          <w:tcPr>
            <w:tcW w:w="2487" w:type="dxa"/>
          </w:tcPr>
          <w:p w:rsidR="002B4726" w:rsidRPr="003C0B4A" w:rsidRDefault="00F41486" w:rsidP="00570EBD">
            <w:pPr>
              <w:rPr>
                <w:rFonts w:ascii="Times New Roman" w:hAnsi="Times New Roman" w:cs="Times New Roman"/>
                <w:b/>
              </w:rPr>
            </w:pPr>
            <w:hyperlink r:id="rId14" w:history="1">
              <w:r w:rsidR="002B4726" w:rsidRPr="003C0B4A">
                <w:rPr>
                  <w:rStyle w:val="afc"/>
                  <w:rFonts w:ascii="Times New Roman" w:hAnsi="Times New Roman"/>
                  <w:b/>
                  <w:lang w:val="en-US"/>
                </w:rPr>
                <w:t>www</w:t>
              </w:r>
              <w:r w:rsidR="002B4726" w:rsidRPr="003C0B4A">
                <w:rPr>
                  <w:rStyle w:val="afc"/>
                  <w:rFonts w:ascii="Times New Roman" w:hAnsi="Times New Roman"/>
                  <w:b/>
                </w:rPr>
                <w:t>.</w:t>
              </w:r>
              <w:r w:rsidR="002B4726" w:rsidRPr="003C0B4A">
                <w:rPr>
                  <w:rStyle w:val="afc"/>
                  <w:rFonts w:ascii="Times New Roman" w:hAnsi="Times New Roman"/>
                  <w:b/>
                  <w:lang w:val="en-US"/>
                </w:rPr>
                <w:t>dinsk</w:t>
              </w:r>
              <w:r w:rsidR="002B4726" w:rsidRPr="003C0B4A">
                <w:rPr>
                  <w:rStyle w:val="afc"/>
                  <w:rFonts w:ascii="Times New Roman" w:hAnsi="Times New Roman"/>
                  <w:b/>
                </w:rPr>
                <w:t>.</w:t>
              </w:r>
              <w:r w:rsidR="002B4726" w:rsidRPr="003C0B4A">
                <w:rPr>
                  <w:rStyle w:val="afc"/>
                  <w:rFonts w:ascii="Times New Roman" w:hAnsi="Times New Roman"/>
                  <w:b/>
                  <w:lang w:val="en-US"/>
                </w:rPr>
                <w:t>e</w:t>
              </w:r>
              <w:r w:rsidR="002B4726" w:rsidRPr="003C0B4A">
                <w:rPr>
                  <w:rStyle w:val="afc"/>
                  <w:rFonts w:ascii="Times New Roman" w:hAnsi="Times New Roman"/>
                  <w:b/>
                </w:rPr>
                <w:t>-</w:t>
              </w:r>
              <w:r w:rsidR="002B4726" w:rsidRPr="003C0B4A">
                <w:rPr>
                  <w:rStyle w:val="afc"/>
                  <w:rFonts w:ascii="Times New Roman" w:hAnsi="Times New Roman"/>
                  <w:b/>
                  <w:lang w:val="en-US"/>
                </w:rPr>
                <w:t>mfc</w:t>
              </w:r>
              <w:r w:rsidR="002B4726" w:rsidRPr="003C0B4A">
                <w:rPr>
                  <w:rStyle w:val="afc"/>
                  <w:rFonts w:ascii="Times New Roman" w:hAnsi="Times New Roman"/>
                  <w:b/>
                </w:rPr>
                <w:t>.</w:t>
              </w:r>
              <w:r w:rsidR="002B4726" w:rsidRPr="003C0B4A">
                <w:rPr>
                  <w:rStyle w:val="afc"/>
                  <w:rFonts w:ascii="Times New Roman" w:hAnsi="Times New Roman"/>
                  <w:b/>
                  <w:lang w:val="en-US"/>
                </w:rPr>
                <w:t>ru</w:t>
              </w:r>
            </w:hyperlink>
            <w:r w:rsidR="002B4726" w:rsidRPr="003C0B4A">
              <w:rPr>
                <w:rFonts w:ascii="Times New Roman" w:hAnsi="Times New Roman" w:cs="Times New Roman"/>
                <w:b/>
              </w:rPr>
              <w:t>.</w:t>
            </w:r>
          </w:p>
          <w:p w:rsidR="002B4726" w:rsidRPr="003C0B4A" w:rsidRDefault="002B4726" w:rsidP="00570EBD">
            <w:pPr>
              <w:rPr>
                <w:b/>
                <w:lang w:val="en-US"/>
              </w:rPr>
            </w:pPr>
            <w:r w:rsidRPr="003C0B4A">
              <w:rPr>
                <w:rFonts w:ascii="Times New Roman" w:hAnsi="Times New Roman" w:cs="Times New Roman"/>
                <w:b/>
                <w:lang w:val="en-US"/>
              </w:rPr>
              <w:t>mfc_dinsk@mail.ru</w:t>
            </w:r>
          </w:p>
        </w:tc>
      </w:tr>
      <w:tr w:rsidR="002B4726" w:rsidRPr="004D606C" w:rsidTr="00570EBD">
        <w:trPr>
          <w:trHeight w:val="4438"/>
        </w:trPr>
        <w:tc>
          <w:tcPr>
            <w:tcW w:w="1901" w:type="dxa"/>
          </w:tcPr>
          <w:p w:rsidR="002B4726" w:rsidRPr="003C0B4A" w:rsidRDefault="002B4726" w:rsidP="00570EBD">
            <w:pPr>
              <w:pStyle w:val="afffc"/>
              <w:rPr>
                <w:rFonts w:ascii="Times New Roman" w:hAnsi="Times New Roman" w:cs="Times New Roman"/>
              </w:rPr>
            </w:pPr>
            <w:r w:rsidRPr="003C0B4A">
              <w:rPr>
                <w:rFonts w:ascii="Times New Roman" w:hAnsi="Times New Roman" w:cs="Times New Roman"/>
              </w:rPr>
              <w:t>Динской отдел Управления Федеральной службы государственной регистрации, кадастра и картографии по Краснодарскому краю</w:t>
            </w:r>
          </w:p>
        </w:tc>
        <w:tc>
          <w:tcPr>
            <w:tcW w:w="1701" w:type="dxa"/>
          </w:tcPr>
          <w:p w:rsidR="002B4726" w:rsidRPr="003C0B4A" w:rsidRDefault="002B4726" w:rsidP="00570EBD">
            <w:pPr>
              <w:pStyle w:val="afffc"/>
            </w:pPr>
            <w:r w:rsidRPr="003C0B4A">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w:t>
            </w:r>
            <w:r>
              <w:rPr>
                <w:rFonts w:ascii="Times New Roman" w:hAnsi="Times New Roman" w:cs="Times New Roman"/>
              </w:rPr>
              <w:t>,</w:t>
            </w:r>
            <w:r w:rsidRPr="003C0B4A">
              <w:rPr>
                <w:rFonts w:ascii="Times New Roman" w:hAnsi="Times New Roman" w:cs="Times New Roman"/>
              </w:rPr>
              <w:t xml:space="preserve"> праздничные дни.</w:t>
            </w:r>
          </w:p>
        </w:tc>
        <w:tc>
          <w:tcPr>
            <w:tcW w:w="1559" w:type="dxa"/>
          </w:tcPr>
          <w:p w:rsidR="002B4726" w:rsidRPr="003C0B4A" w:rsidRDefault="002B4726" w:rsidP="00570EBD">
            <w:pPr>
              <w:pStyle w:val="afffc"/>
              <w:rPr>
                <w:rFonts w:ascii="Times New Roman" w:hAnsi="Times New Roman" w:cs="Times New Roman"/>
              </w:rPr>
            </w:pPr>
            <w:r w:rsidRPr="003C0B4A">
              <w:rPr>
                <w:rFonts w:ascii="Times New Roman" w:hAnsi="Times New Roman" w:cs="Times New Roman"/>
              </w:rPr>
              <w:t>Понедельник-четверг: с 08-00 до 16-00, пятница и предпраздничные дни: с 8-00 до 15-00. Перерыв на обед: с 12-00 до 12-30</w:t>
            </w:r>
          </w:p>
        </w:tc>
        <w:tc>
          <w:tcPr>
            <w:tcW w:w="2012" w:type="dxa"/>
          </w:tcPr>
          <w:p w:rsidR="002B4726" w:rsidRPr="003C0B4A" w:rsidRDefault="002B4726" w:rsidP="00570EBD">
            <w:pPr>
              <w:pStyle w:val="afffc"/>
              <w:rPr>
                <w:rFonts w:ascii="Times New Roman" w:hAnsi="Times New Roman" w:cs="Times New Roman"/>
              </w:rPr>
            </w:pPr>
            <w:r w:rsidRPr="003C0B4A">
              <w:rPr>
                <w:rFonts w:ascii="Times New Roman" w:hAnsi="Times New Roman" w:cs="Times New Roman"/>
              </w:rPr>
              <w:t>353200 Россия, Краснодарский край, Динской район, станица Динская, ул. Кирпичная, 51, тел. 8 (861 62) 6-20-47</w:t>
            </w:r>
          </w:p>
        </w:tc>
        <w:tc>
          <w:tcPr>
            <w:tcW w:w="2487" w:type="dxa"/>
          </w:tcPr>
          <w:p w:rsidR="002B4726" w:rsidRPr="004D606C" w:rsidRDefault="002B4726" w:rsidP="00570EBD">
            <w:pPr>
              <w:pStyle w:val="afffc"/>
              <w:rPr>
                <w:rFonts w:ascii="Times New Roman" w:hAnsi="Times New Roman" w:cs="Times New Roman"/>
                <w:b/>
                <w:color w:val="6666FF"/>
              </w:rPr>
            </w:pPr>
            <w:r w:rsidRPr="004D606C">
              <w:rPr>
                <w:rStyle w:val="a6"/>
                <w:rFonts w:ascii="Times New Roman" w:hAnsi="Times New Roman" w:cs="Arial"/>
                <w:color w:val="6666FF"/>
              </w:rPr>
              <w:t>www.rosreestr.ru</w:t>
            </w:r>
            <w:r w:rsidRPr="004D606C">
              <w:rPr>
                <w:rFonts w:ascii="Times New Roman" w:hAnsi="Times New Roman" w:cs="Times New Roman"/>
                <w:b/>
                <w:color w:val="6666FF"/>
              </w:rPr>
              <w:t xml:space="preserve">, </w:t>
            </w:r>
            <w:r w:rsidRPr="004D606C">
              <w:rPr>
                <w:rStyle w:val="a6"/>
                <w:rFonts w:ascii="Times New Roman" w:hAnsi="Times New Roman" w:cs="Arial"/>
                <w:color w:val="6666FF"/>
              </w:rPr>
              <w:t>OO_31@frskuban.ru</w:t>
            </w:r>
          </w:p>
        </w:tc>
      </w:tr>
      <w:tr w:rsidR="002B4726" w:rsidRPr="004D606C" w:rsidTr="00570EBD">
        <w:trPr>
          <w:trHeight w:val="3255"/>
        </w:trPr>
        <w:tc>
          <w:tcPr>
            <w:tcW w:w="1901" w:type="dxa"/>
          </w:tcPr>
          <w:p w:rsidR="002B4726" w:rsidRPr="003C0B4A" w:rsidRDefault="002B4726" w:rsidP="00570EBD">
            <w:pPr>
              <w:pStyle w:val="afffc"/>
              <w:rPr>
                <w:rFonts w:ascii="Times New Roman" w:hAnsi="Times New Roman" w:cs="Times New Roman"/>
              </w:rPr>
            </w:pPr>
            <w:r w:rsidRPr="003C0B4A">
              <w:rPr>
                <w:rFonts w:ascii="Times New Roman" w:hAnsi="Times New Roman" w:cs="Times New Roman"/>
              </w:rPr>
              <w:lastRenderedPageBreak/>
              <w:t>Инспекция Федеральной налоговой службы по Динскому району Краснодарского края</w:t>
            </w:r>
          </w:p>
        </w:tc>
        <w:tc>
          <w:tcPr>
            <w:tcW w:w="1701" w:type="dxa"/>
          </w:tcPr>
          <w:p w:rsidR="002B4726" w:rsidRPr="00C76739" w:rsidRDefault="002B4726" w:rsidP="00570EBD">
            <w:pPr>
              <w:pStyle w:val="afffc"/>
            </w:pPr>
            <w:r w:rsidRPr="003C0B4A">
              <w:rPr>
                <w:rFonts w:ascii="Times New Roman" w:hAnsi="Times New Roman" w:cs="Times New Roman"/>
              </w:rPr>
              <w:t>Понедельник-пятница: с 09-00 до 17-00. Перерыв на обед: с 12-00 до 12-40. Выходные дни: суббота, воскресенье, нерабочие</w:t>
            </w:r>
            <w:r>
              <w:rPr>
                <w:rFonts w:ascii="Times New Roman" w:hAnsi="Times New Roman" w:cs="Times New Roman"/>
              </w:rPr>
              <w:t>,</w:t>
            </w:r>
            <w:r w:rsidRPr="003C0B4A">
              <w:rPr>
                <w:rFonts w:ascii="Times New Roman" w:hAnsi="Times New Roman" w:cs="Times New Roman"/>
              </w:rPr>
              <w:t xml:space="preserve"> праздничные дни.</w:t>
            </w:r>
          </w:p>
        </w:tc>
        <w:tc>
          <w:tcPr>
            <w:tcW w:w="1559" w:type="dxa"/>
          </w:tcPr>
          <w:p w:rsidR="002B4726" w:rsidRPr="003C0B4A" w:rsidRDefault="002B4726" w:rsidP="00570EBD">
            <w:pPr>
              <w:pStyle w:val="afffc"/>
              <w:rPr>
                <w:rFonts w:ascii="Times New Roman" w:hAnsi="Times New Roman" w:cs="Times New Roman"/>
              </w:rPr>
            </w:pPr>
            <w:r w:rsidRPr="003C0B4A">
              <w:rPr>
                <w:rFonts w:ascii="Times New Roman" w:hAnsi="Times New Roman" w:cs="Times New Roman"/>
              </w:rPr>
              <w:t>Понедельник-четверг: с 09-00 до 17-00. Перерыв на обед: с 12-00 до 12-40</w:t>
            </w:r>
          </w:p>
        </w:tc>
        <w:tc>
          <w:tcPr>
            <w:tcW w:w="2012" w:type="dxa"/>
          </w:tcPr>
          <w:p w:rsidR="002B4726" w:rsidRPr="003C0B4A" w:rsidRDefault="002B4726" w:rsidP="00570EBD">
            <w:pPr>
              <w:rPr>
                <w:rFonts w:ascii="Times New Roman" w:hAnsi="Times New Roman" w:cs="Times New Roman"/>
              </w:rPr>
            </w:pPr>
            <w:r w:rsidRPr="003C0B4A">
              <w:rPr>
                <w:rFonts w:ascii="Times New Roman" w:hAnsi="Times New Roman" w:cs="Times New Roman"/>
              </w:rPr>
              <w:t>353200 Россия, Краснодарский край, Динской район, станица Динская, улица Гоголя, 108, тел. (886162)5-16-00</w:t>
            </w:r>
          </w:p>
          <w:p w:rsidR="002B4726" w:rsidRPr="003C0B4A" w:rsidRDefault="002B4726" w:rsidP="00570EBD">
            <w:pPr>
              <w:pStyle w:val="afffc"/>
              <w:rPr>
                <w:rFonts w:ascii="Times New Roman" w:hAnsi="Times New Roman" w:cs="Times New Roman"/>
              </w:rPr>
            </w:pPr>
          </w:p>
        </w:tc>
        <w:tc>
          <w:tcPr>
            <w:tcW w:w="2487" w:type="dxa"/>
          </w:tcPr>
          <w:p w:rsidR="002B4726" w:rsidRPr="004D606C" w:rsidRDefault="002B4726" w:rsidP="00570EBD">
            <w:pPr>
              <w:pStyle w:val="afffc"/>
              <w:rPr>
                <w:rFonts w:ascii="Times New Roman" w:hAnsi="Times New Roman" w:cs="Times New Roman"/>
                <w:b/>
                <w:color w:val="6666FF"/>
              </w:rPr>
            </w:pPr>
            <w:r w:rsidRPr="004D606C">
              <w:rPr>
                <w:rFonts w:ascii="Times New Roman" w:hAnsi="Times New Roman" w:cs="Times New Roman"/>
                <w:b/>
                <w:color w:val="6666FF"/>
                <w:shd w:val="clear" w:color="auto" w:fill="FFFFFF"/>
              </w:rPr>
              <w:t>info@ifns2330.ru, imns2330@mail.ru</w:t>
            </w:r>
          </w:p>
        </w:tc>
      </w:tr>
    </w:tbl>
    <w:p w:rsidR="002B4726" w:rsidRDefault="002B4726" w:rsidP="0051662D">
      <w:pPr>
        <w:ind w:firstLine="851"/>
        <w:jc w:val="both"/>
        <w:rPr>
          <w:rFonts w:ascii="Times New Roman" w:hAnsi="Times New Roman" w:cs="Times New Roman"/>
          <w:bCs/>
        </w:rPr>
      </w:pPr>
    </w:p>
    <w:p w:rsidR="002B4726" w:rsidRPr="003C0B4A" w:rsidRDefault="002B4726" w:rsidP="0051662D">
      <w:pPr>
        <w:ind w:firstLine="851"/>
        <w:jc w:val="both"/>
        <w:rPr>
          <w:rFonts w:ascii="Times New Roman" w:hAnsi="Times New Roman" w:cs="Times New Roman"/>
          <w:bCs/>
        </w:rPr>
      </w:pPr>
      <w:r w:rsidRPr="003C0B4A">
        <w:rPr>
          <w:rFonts w:ascii="Times New Roman" w:hAnsi="Times New Roman" w:cs="Times New Roman"/>
          <w:bCs/>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Динского сельского поселения Динского района, официальном сайте БУ «МФЦ».</w:t>
      </w:r>
    </w:p>
    <w:p w:rsidR="002B4726" w:rsidRPr="003C0B4A" w:rsidRDefault="002B4726" w:rsidP="0051662D">
      <w:pPr>
        <w:ind w:firstLine="851"/>
        <w:jc w:val="both"/>
        <w:rPr>
          <w:rFonts w:ascii="Times New Roman" w:hAnsi="Times New Roman" w:cs="Times New Roman"/>
          <w:bCs/>
        </w:rPr>
      </w:pPr>
      <w:r w:rsidRPr="003C0B4A">
        <w:rPr>
          <w:rFonts w:ascii="Times New Roman" w:hAnsi="Times New Roman" w:cs="Times New Roman"/>
          <w:bC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B4726" w:rsidRPr="003C0B4A" w:rsidRDefault="002B4726" w:rsidP="0051662D">
      <w:pPr>
        <w:ind w:firstLine="851"/>
        <w:jc w:val="both"/>
        <w:rPr>
          <w:rFonts w:ascii="Times New Roman" w:hAnsi="Times New Roman" w:cs="Times New Roman"/>
        </w:rPr>
      </w:pPr>
    </w:p>
    <w:p w:rsidR="002B4726" w:rsidRPr="005A28CA" w:rsidRDefault="002B4726" w:rsidP="0051662D">
      <w:pPr>
        <w:ind w:firstLine="851"/>
        <w:jc w:val="center"/>
        <w:rPr>
          <w:rFonts w:ascii="Times New Roman" w:hAnsi="Times New Roman" w:cs="Times New Roman"/>
          <w:b/>
          <w:bCs/>
        </w:rPr>
      </w:pPr>
      <w:r w:rsidRPr="005A28CA">
        <w:rPr>
          <w:rFonts w:ascii="Times New Roman" w:hAnsi="Times New Roman" w:cs="Times New Roman"/>
          <w:b/>
          <w:bCs/>
        </w:rPr>
        <w:t>Раздел II</w:t>
      </w:r>
    </w:p>
    <w:p w:rsidR="002B4726" w:rsidRDefault="002B4726" w:rsidP="0051662D">
      <w:pPr>
        <w:jc w:val="center"/>
        <w:rPr>
          <w:rFonts w:ascii="Times New Roman" w:hAnsi="Times New Roman" w:cs="Times New Roman"/>
          <w:b/>
          <w:bCs/>
        </w:rPr>
      </w:pPr>
      <w:r w:rsidRPr="003C0B4A">
        <w:rPr>
          <w:rFonts w:ascii="Times New Roman" w:hAnsi="Times New Roman" w:cs="Times New Roman"/>
          <w:b/>
          <w:bCs/>
        </w:rPr>
        <w:t>Стандарт предоставления муниципальной услуги</w:t>
      </w:r>
    </w:p>
    <w:p w:rsidR="002B4726" w:rsidRPr="003C0B4A" w:rsidRDefault="002B4726" w:rsidP="0051662D">
      <w:pPr>
        <w:jc w:val="center"/>
        <w:rPr>
          <w:rFonts w:ascii="Times New Roman" w:hAnsi="Times New Roman" w:cs="Times New Roman"/>
        </w:rPr>
      </w:pPr>
    </w:p>
    <w:p w:rsidR="002B4726" w:rsidRPr="0051662D" w:rsidRDefault="002B4726" w:rsidP="0051662D">
      <w:pPr>
        <w:pStyle w:val="1"/>
        <w:numPr>
          <w:ilvl w:val="0"/>
          <w:numId w:val="1"/>
        </w:numPr>
        <w:autoSpaceDN/>
        <w:adjustRightInd/>
        <w:spacing w:before="0" w:after="0"/>
        <w:ind w:left="0" w:firstLine="709"/>
        <w:jc w:val="both"/>
        <w:rPr>
          <w:rFonts w:ascii="Times New Roman" w:hAnsi="Times New Roman"/>
          <w:b w:val="0"/>
          <w:bCs w:val="0"/>
          <w:color w:val="auto"/>
        </w:rPr>
      </w:pPr>
      <w:r w:rsidRPr="0051662D">
        <w:rPr>
          <w:rFonts w:ascii="Times New Roman" w:hAnsi="Times New Roman"/>
          <w:b w:val="0"/>
          <w:color w:val="auto"/>
        </w:rPr>
        <w:t>7. Наименование муниципальной услуги – «</w:t>
      </w:r>
      <w:r w:rsidRPr="0051662D">
        <w:rPr>
          <w:rFonts w:ascii="Times New Roman" w:hAnsi="Times New Roman"/>
          <w:b w:val="0"/>
          <w:bCs w:val="0"/>
          <w:color w:val="auto"/>
        </w:rPr>
        <w:t>Предоставление земельных участков для строительства на основании материалов предварительного согласования мест размещения объектов</w:t>
      </w:r>
      <w:r w:rsidRPr="0051662D">
        <w:rPr>
          <w:rFonts w:ascii="Times New Roman" w:hAnsi="Times New Roman"/>
          <w:b w:val="0"/>
          <w:color w:val="auto"/>
        </w:rPr>
        <w:t>».</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8. Наименование органа администрации, предоставляющего муниципальную услугу: отдел земельных и имущественных отношений администрации Динского сельского поселения Динского района (далее – Отдел).</w:t>
      </w:r>
    </w:p>
    <w:p w:rsidR="002B4726" w:rsidRPr="001077B9" w:rsidRDefault="002B4726" w:rsidP="0051662D">
      <w:pPr>
        <w:pStyle w:val="ConsPlusNormal"/>
        <w:tabs>
          <w:tab w:val="num" w:pos="-2520"/>
        </w:tabs>
        <w:ind w:firstLine="709"/>
        <w:jc w:val="both"/>
        <w:rPr>
          <w:rFonts w:ascii="Times New Roman" w:hAnsi="Times New Roman" w:cs="Times New Roman"/>
          <w:sz w:val="24"/>
          <w:szCs w:val="24"/>
        </w:rPr>
      </w:pPr>
      <w:r w:rsidRPr="001077B9">
        <w:rPr>
          <w:rFonts w:ascii="Times New Roman" w:hAnsi="Times New Roman" w:cs="Times New Roman"/>
          <w:sz w:val="24"/>
          <w:szCs w:val="24"/>
        </w:rPr>
        <w:t xml:space="preserve">9. Результатом предоставления муниципальной услуги является </w:t>
      </w:r>
      <w:r>
        <w:rPr>
          <w:rFonts w:ascii="Times New Roman" w:hAnsi="Times New Roman" w:cs="Times New Roman"/>
          <w:sz w:val="24"/>
          <w:szCs w:val="24"/>
        </w:rPr>
        <w:t xml:space="preserve">выдача </w:t>
      </w:r>
      <w:r w:rsidRPr="001077B9">
        <w:rPr>
          <w:rFonts w:ascii="Times New Roman" w:hAnsi="Times New Roman" w:cs="Times New Roman"/>
          <w:sz w:val="24"/>
          <w:szCs w:val="24"/>
        </w:rPr>
        <w:t>заявителю постановления о предоставлении земельного участка и договора аренды (безвозмездного срочного пользования, постоянного (бессрочного) пользования) земельного участка</w:t>
      </w:r>
      <w:r>
        <w:rPr>
          <w:rFonts w:ascii="Times New Roman" w:hAnsi="Times New Roman" w:cs="Times New Roman"/>
          <w:sz w:val="24"/>
          <w:szCs w:val="24"/>
        </w:rPr>
        <w:t xml:space="preserve">, либо </w:t>
      </w:r>
      <w:r w:rsidRPr="001077B9">
        <w:rPr>
          <w:rFonts w:ascii="Times New Roman" w:hAnsi="Times New Roman" w:cs="Times New Roman"/>
          <w:sz w:val="24"/>
          <w:szCs w:val="24"/>
        </w:rPr>
        <w:t>решения об отказе в предоставлении муниципальной услуги</w:t>
      </w:r>
      <w:r>
        <w:rPr>
          <w:rFonts w:ascii="Times New Roman" w:hAnsi="Times New Roman" w:cs="Times New Roman"/>
          <w:sz w:val="24"/>
          <w:szCs w:val="24"/>
        </w:rPr>
        <w:t>.</w:t>
      </w:r>
    </w:p>
    <w:p w:rsidR="002B4726" w:rsidRPr="003C0B4A" w:rsidRDefault="002B4726" w:rsidP="0051662D">
      <w:pPr>
        <w:ind w:firstLine="709"/>
        <w:jc w:val="both"/>
        <w:rPr>
          <w:rFonts w:ascii="Times New Roman" w:hAnsi="Times New Roman"/>
        </w:rPr>
      </w:pPr>
      <w:r w:rsidRPr="003C0B4A">
        <w:rPr>
          <w:rFonts w:ascii="Times New Roman" w:hAnsi="Times New Roman"/>
        </w:rPr>
        <w:t xml:space="preserve">10. Срок предоставления муниципальной услуги составляет не более </w:t>
      </w:r>
      <w:r>
        <w:rPr>
          <w:rFonts w:ascii="Times New Roman" w:hAnsi="Times New Roman"/>
        </w:rPr>
        <w:t>30</w:t>
      </w:r>
      <w:r w:rsidRPr="003C0B4A">
        <w:rPr>
          <w:rFonts w:ascii="Times New Roman" w:hAnsi="Times New Roman"/>
        </w:rPr>
        <w:t>-</w:t>
      </w:r>
      <w:r>
        <w:rPr>
          <w:rFonts w:ascii="Times New Roman" w:hAnsi="Times New Roman"/>
        </w:rPr>
        <w:t>ти</w:t>
      </w:r>
      <w:r w:rsidRPr="003C0B4A">
        <w:rPr>
          <w:rFonts w:ascii="Times New Roman" w:hAnsi="Times New Roman"/>
        </w:rPr>
        <w:t xml:space="preserve"> рабочих дней со дня принятия заявления и прилагаемых к нему документов.</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11. Правовыми основаниями для предоставления муниципальной услуги являются:</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1) Граждански</w:t>
      </w:r>
      <w:r>
        <w:rPr>
          <w:rFonts w:ascii="Times New Roman" w:hAnsi="Times New Roman" w:cs="Times New Roman"/>
        </w:rPr>
        <w:t>й</w:t>
      </w:r>
      <w:r w:rsidRPr="00AB1810">
        <w:rPr>
          <w:rFonts w:ascii="Times New Roman" w:hAnsi="Times New Roman" w:cs="Times New Roman"/>
        </w:rPr>
        <w:t xml:space="preserve"> кодекс Российской Федерации (часть первая) (первоначальный текст документа опубликован в изданиях: «Собрание законодательства РФ», N 32, ст. 3301, 05.12.94; «Российская газета», N 238-239, 08.12.94);</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Граждански</w:t>
      </w:r>
      <w:r>
        <w:rPr>
          <w:rFonts w:ascii="Times New Roman" w:hAnsi="Times New Roman" w:cs="Times New Roman"/>
        </w:rPr>
        <w:t>й кодекс</w:t>
      </w:r>
      <w:r w:rsidRPr="00AB1810">
        <w:rPr>
          <w:rFonts w:ascii="Times New Roman" w:hAnsi="Times New Roman" w:cs="Times New Roman"/>
        </w:rPr>
        <w:t xml:space="preserve"> Российской Федерации (часть вторая) (первоначальный текст документа опубликован в изданиях: «Собрание законодательства РФ», N 5, ст. 410, 29.01.96, «Российская газета», N 23, 06.02.96, N 24, 07.02.96, N 25, 08.02.96, N 27, 10.02.96);</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2) Земельны</w:t>
      </w:r>
      <w:r>
        <w:rPr>
          <w:rFonts w:ascii="Times New Roman" w:hAnsi="Times New Roman" w:cs="Times New Roman"/>
        </w:rPr>
        <w:t>й кодекс</w:t>
      </w:r>
      <w:r w:rsidRPr="00AB1810">
        <w:rPr>
          <w:rFonts w:ascii="Times New Roman" w:hAnsi="Times New Roman" w:cs="Times New Roman"/>
        </w:rPr>
        <w:t xml:space="preserve"> Российской Федерации от 25.10.2001 N 136-ФЗ (в редакции Федеральных законов от 30.06.2003 N 86-ФЗ (первоначальный текст документа опубликован в изданиях: «Российская газета», N 126, 01.07.2003, «Собрание законодательства РФ», N 27 (ч. I), ст. 2700, 07.07.2003,);</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3) Федеральны</w:t>
      </w:r>
      <w:r>
        <w:rPr>
          <w:rFonts w:ascii="Times New Roman" w:hAnsi="Times New Roman" w:cs="Times New Roman"/>
        </w:rPr>
        <w:t>й закон</w:t>
      </w:r>
      <w:r w:rsidRPr="00AB1810">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(первоначальный текст </w:t>
      </w:r>
      <w:r w:rsidRPr="00AB1810">
        <w:rPr>
          <w:rFonts w:ascii="Times New Roman" w:hAnsi="Times New Roman" w:cs="Times New Roman"/>
        </w:rPr>
        <w:lastRenderedPageBreak/>
        <w:t>документа опубликован в изданиях: «Собрание законодательства РФ», N 30, ст. 3594, 28.07.97; «Российская газета» N 145, 30.07.97);</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4) Федеральны</w:t>
      </w:r>
      <w:r>
        <w:rPr>
          <w:rFonts w:ascii="Times New Roman" w:hAnsi="Times New Roman" w:cs="Times New Roman"/>
        </w:rPr>
        <w:t>й закон</w:t>
      </w:r>
      <w:r w:rsidRPr="00AB1810">
        <w:rPr>
          <w:rFonts w:ascii="Times New Roman" w:hAnsi="Times New Roman" w:cs="Times New Roman"/>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5) Федеральны</w:t>
      </w:r>
      <w:r>
        <w:rPr>
          <w:rFonts w:ascii="Times New Roman" w:hAnsi="Times New Roman" w:cs="Times New Roman"/>
        </w:rPr>
        <w:t>й</w:t>
      </w:r>
      <w:r w:rsidRPr="00AB1810">
        <w:rPr>
          <w:rFonts w:ascii="Times New Roman" w:hAnsi="Times New Roman" w:cs="Times New Roman"/>
        </w:rPr>
        <w:t xml:space="preserve"> закон от 24 июля 2007 года N 221-ФЗ «О государ-ственном кадастре недвижимости» (первоначальный текст документа опубли-кован в изданиях: «Собрание законодательства РФ», N 31, ст. 4017, 30.07.2007; «Российская газета», N 165, 01.08.2007; «Парламентская газета», N 99-101, 09.08.2007); </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6) Федеральны</w:t>
      </w:r>
      <w:r>
        <w:rPr>
          <w:rFonts w:ascii="Times New Roman" w:hAnsi="Times New Roman" w:cs="Times New Roman"/>
        </w:rPr>
        <w:t>й закон</w:t>
      </w:r>
      <w:r w:rsidRPr="00AB1810">
        <w:rPr>
          <w:rFonts w:ascii="Times New Roman" w:hAnsi="Times New Roman" w:cs="Times New Roman"/>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N 31, ст. 4179, 02.08.2010);</w:t>
      </w:r>
    </w:p>
    <w:p w:rsidR="002B4726" w:rsidRPr="00AB1810" w:rsidRDefault="002B4726" w:rsidP="0051662D">
      <w:pPr>
        <w:ind w:firstLine="851"/>
        <w:jc w:val="both"/>
        <w:rPr>
          <w:rFonts w:ascii="Times New Roman" w:hAnsi="Times New Roman" w:cs="Times New Roman"/>
        </w:rPr>
      </w:pPr>
      <w:r>
        <w:rPr>
          <w:rFonts w:ascii="Times New Roman" w:hAnsi="Times New Roman" w:cs="Times New Roman"/>
        </w:rPr>
        <w:t>7) Постановление</w:t>
      </w:r>
      <w:r w:rsidRPr="00AB1810">
        <w:rPr>
          <w:rFonts w:ascii="Times New Roman" w:hAnsi="Times New Roman" w:cs="Times New Roman"/>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N 189, 26.08.2011);</w:t>
      </w:r>
    </w:p>
    <w:p w:rsidR="002B4726" w:rsidRPr="00AB1810" w:rsidRDefault="002B4726" w:rsidP="0051662D">
      <w:pPr>
        <w:ind w:firstLine="851"/>
        <w:jc w:val="both"/>
        <w:rPr>
          <w:rFonts w:ascii="Times New Roman" w:hAnsi="Times New Roman" w:cs="Times New Roman"/>
        </w:rPr>
      </w:pPr>
      <w:r>
        <w:rPr>
          <w:rFonts w:ascii="Times New Roman" w:hAnsi="Times New Roman" w:cs="Times New Roman"/>
        </w:rPr>
        <w:t>8) Приказ</w:t>
      </w:r>
      <w:r w:rsidRPr="00AB1810">
        <w:rPr>
          <w:rFonts w:ascii="Times New Roman" w:hAnsi="Times New Roman" w:cs="Times New Roman"/>
        </w:rPr>
        <w:t xml:space="preserve"> Министерства экономического развития РФ от 13.09.2011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 N 222);</w:t>
      </w:r>
    </w:p>
    <w:p w:rsidR="002B4726" w:rsidRPr="00AB1810" w:rsidRDefault="002B4726" w:rsidP="0051662D">
      <w:pPr>
        <w:ind w:firstLine="851"/>
        <w:jc w:val="both"/>
        <w:rPr>
          <w:rFonts w:ascii="Times New Roman" w:hAnsi="Times New Roman" w:cs="Times New Roman"/>
        </w:rPr>
      </w:pPr>
      <w:r>
        <w:rPr>
          <w:rFonts w:ascii="Times New Roman" w:hAnsi="Times New Roman" w:cs="Times New Roman"/>
        </w:rPr>
        <w:t>9) Закон</w:t>
      </w:r>
      <w:r w:rsidRPr="00AB1810">
        <w:rPr>
          <w:rFonts w:ascii="Times New Roman" w:hAnsi="Times New Roman" w:cs="Times New Roman"/>
        </w:rPr>
        <w:t xml:space="preserve">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N 240 от 14 ноября 2002 г.; Информационном бюллетене Законодательного Собрания Краснодарского края, N 40 (70) от 18 ноября 2002 г. (часть 1), стр. 53.);</w:t>
      </w:r>
    </w:p>
    <w:p w:rsidR="002B4726" w:rsidRPr="00AB1810" w:rsidRDefault="002B4726" w:rsidP="0051662D">
      <w:pPr>
        <w:ind w:firstLine="851"/>
        <w:jc w:val="both"/>
        <w:rPr>
          <w:rFonts w:ascii="Times New Roman" w:hAnsi="Times New Roman" w:cs="Times New Roman"/>
        </w:rPr>
      </w:pPr>
      <w:r w:rsidRPr="00AB1810">
        <w:rPr>
          <w:rFonts w:ascii="Times New Roman" w:hAnsi="Times New Roman" w:cs="Times New Roman"/>
        </w:rPr>
        <w:t>1</w:t>
      </w:r>
      <w:r>
        <w:rPr>
          <w:rFonts w:ascii="Times New Roman" w:hAnsi="Times New Roman" w:cs="Times New Roman"/>
        </w:rPr>
        <w:t>0</w:t>
      </w:r>
      <w:r w:rsidRPr="00AB1810">
        <w:rPr>
          <w:rFonts w:ascii="Times New Roman" w:hAnsi="Times New Roman" w:cs="Times New Roman"/>
        </w:rPr>
        <w:t xml:space="preserve">) </w:t>
      </w:r>
      <w:r>
        <w:rPr>
          <w:rFonts w:ascii="Times New Roman" w:hAnsi="Times New Roman" w:cs="Times New Roman"/>
        </w:rPr>
        <w:t>Постановление</w:t>
      </w:r>
      <w:r w:rsidRPr="00AB1810">
        <w:rPr>
          <w:rFonts w:ascii="Times New Roman" w:hAnsi="Times New Roman" w:cs="Times New Roman"/>
        </w:rPr>
        <w:t xml:space="preserve"> Правительства РФ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№53,ст.7932);</w:t>
      </w:r>
    </w:p>
    <w:p w:rsidR="002B4726" w:rsidRPr="003C0B4A" w:rsidRDefault="002B4726" w:rsidP="0051662D">
      <w:pPr>
        <w:ind w:firstLine="993"/>
        <w:jc w:val="both"/>
        <w:rPr>
          <w:rFonts w:ascii="Times New Roman" w:hAnsi="Times New Roman" w:cs="Times New Roman"/>
        </w:rPr>
      </w:pPr>
      <w:r w:rsidRPr="0051662D">
        <w:rPr>
          <w:rStyle w:val="a6"/>
          <w:rFonts w:ascii="Times New Roman" w:hAnsi="Times New Roman" w:cs="Arial"/>
          <w:b w:val="0"/>
          <w:color w:val="000000"/>
        </w:rPr>
        <w:t>11) Постановление</w:t>
      </w:r>
      <w:r w:rsidRPr="003C0B4A">
        <w:rPr>
          <w:rFonts w:ascii="Times New Roman" w:hAnsi="Times New Roman" w:cs="Times New Roman"/>
        </w:rPr>
        <w:t xml:space="preserve"> администрации Динского сельского</w:t>
      </w:r>
      <w:r>
        <w:rPr>
          <w:rFonts w:ascii="Times New Roman" w:hAnsi="Times New Roman" w:cs="Times New Roman"/>
        </w:rPr>
        <w:t xml:space="preserve"> поселения Динского района  от 09.07.2012 </w:t>
      </w:r>
      <w:r w:rsidRPr="003C0B4A">
        <w:rPr>
          <w:rFonts w:ascii="Times New Roman" w:hAnsi="Times New Roman" w:cs="Times New Roman"/>
        </w:rPr>
        <w:t>№ 555 «Об утверждении порядка разработки и утверждения административных регламентов предоставления администрацией Динского сельского поселения Динского района муниципальных услуг, разработки и утверждения административных регламентов исполнения администрацией Динского сельского поселения Динского района муниципальных функций» (текст опубликован в районной  газете «Трибун</w:t>
      </w:r>
      <w:r>
        <w:rPr>
          <w:rFonts w:ascii="Times New Roman" w:hAnsi="Times New Roman" w:cs="Times New Roman"/>
        </w:rPr>
        <w:t>а» от 17.07.2012 № 104 (11500).</w:t>
      </w:r>
    </w:p>
    <w:p w:rsidR="002B4726" w:rsidRPr="0051662D" w:rsidRDefault="002B4726" w:rsidP="0051662D">
      <w:pPr>
        <w:pStyle w:val="1"/>
        <w:numPr>
          <w:ilvl w:val="0"/>
          <w:numId w:val="1"/>
        </w:numPr>
        <w:tabs>
          <w:tab w:val="left" w:pos="900"/>
        </w:tabs>
        <w:autoSpaceDN/>
        <w:adjustRightInd/>
        <w:spacing w:before="0" w:after="0"/>
        <w:ind w:left="0" w:firstLine="851"/>
        <w:jc w:val="both"/>
        <w:rPr>
          <w:rFonts w:ascii="Times New Roman" w:hAnsi="Times New Roman"/>
          <w:b w:val="0"/>
          <w:color w:val="auto"/>
        </w:rPr>
      </w:pPr>
      <w:r w:rsidRPr="0051662D">
        <w:rPr>
          <w:rFonts w:ascii="Times New Roman" w:hAnsi="Times New Roman"/>
          <w:b w:val="0"/>
          <w:color w:val="auto"/>
        </w:rPr>
        <w:t>12.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B4726" w:rsidRPr="003C0B4A" w:rsidRDefault="002B4726" w:rsidP="0051662D">
      <w:pPr>
        <w:ind w:firstLine="851"/>
        <w:jc w:val="both"/>
        <w:rPr>
          <w:rFonts w:ascii="Times New Roman" w:hAnsi="Times New Roman" w:cs="Times New Roman"/>
        </w:rPr>
      </w:pPr>
      <w:r w:rsidRPr="003C0B4A">
        <w:rPr>
          <w:rFonts w:ascii="Times New Roman" w:hAnsi="Times New Roman" w:cs="Times New Roman"/>
        </w:rPr>
        <w:t>12.1. Для получения муниципальной услуги заявитель представляет следующие документы:</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xml:space="preserve">1) заявление в письменной форме или форме электронного документа, оформленное по образцу согласно </w:t>
      </w:r>
      <w:r w:rsidRPr="00955E19">
        <w:rPr>
          <w:rStyle w:val="afc"/>
          <w:rFonts w:ascii="Times New Roman" w:hAnsi="Times New Roman"/>
          <w:color w:val="000000"/>
          <w:u w:val="none"/>
        </w:rPr>
        <w:t>приложению №</w:t>
      </w:r>
      <w:r>
        <w:rPr>
          <w:rFonts w:ascii="Times New Roman" w:hAnsi="Times New Roman" w:cs="Times New Roman"/>
        </w:rPr>
        <w:t>1</w:t>
      </w:r>
      <w:r w:rsidRPr="009779FF">
        <w:rPr>
          <w:rFonts w:ascii="Times New Roman" w:hAnsi="Times New Roman" w:cs="Times New Roman"/>
        </w:rPr>
        <w:t xml:space="preserve"> к </w:t>
      </w:r>
      <w:r>
        <w:rPr>
          <w:rFonts w:ascii="Times New Roman" w:hAnsi="Times New Roman" w:cs="Times New Roman"/>
        </w:rPr>
        <w:t>а</w:t>
      </w:r>
      <w:r w:rsidRPr="009779FF">
        <w:rPr>
          <w:rFonts w:ascii="Times New Roman" w:hAnsi="Times New Roman" w:cs="Times New Roman"/>
        </w:rPr>
        <w:t>дминистративному регламенту и содержащее следующую информацию (1 экземпляр подлинный):</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наименование органа, в который направляется заявление;</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фамилию, имя, отчество (последнее - при наличии) заявителя;</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xml:space="preserve">- почтовый адрес, по которому должен быть направлен ответ или уведомление о </w:t>
      </w:r>
      <w:r w:rsidRPr="009779FF">
        <w:rPr>
          <w:rFonts w:ascii="Times New Roman" w:hAnsi="Times New Roman" w:cs="Times New Roman"/>
        </w:rPr>
        <w:lastRenderedPageBreak/>
        <w:t>переадресации заявления;</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личную подпись и дату;</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4)материалы предварительного согласования места размещения объекта;</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5) учредительные документы, в случае подачи заявления юридическим лицом.</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Документы предоставляются в оригинальном виде для снятия копии, после чего они возвращаются заявителю.</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12.2.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 xml:space="preserve">Форму заявления можно получить непосредственно в Отделе, а также на </w:t>
      </w:r>
      <w:r w:rsidRPr="009779FF">
        <w:rPr>
          <w:rStyle w:val="a6"/>
          <w:rFonts w:ascii="Times New Roman" w:hAnsi="Times New Roman" w:cs="Arial"/>
        </w:rPr>
        <w:t>официальном сайт</w:t>
      </w:r>
      <w:r w:rsidRPr="009779FF">
        <w:rPr>
          <w:rFonts w:ascii="Times New Roman" w:hAnsi="Times New Roman" w:cs="Times New Roman"/>
        </w:rPr>
        <w:t>е</w:t>
      </w:r>
      <w:r w:rsidRPr="003C0B4A">
        <w:rPr>
          <w:rFonts w:ascii="Times New Roman" w:hAnsi="Times New Roman" w:cs="Times New Roman"/>
        </w:rPr>
        <w:t xml:space="preserve"> в информационно-телекоммуникационной сети Интернет, на </w:t>
      </w:r>
      <w:r w:rsidRPr="009779FF">
        <w:rPr>
          <w:rStyle w:val="a6"/>
          <w:rFonts w:ascii="Times New Roman" w:hAnsi="Times New Roman" w:cs="Arial"/>
        </w:rPr>
        <w:t>Портале</w:t>
      </w:r>
      <w:r w:rsidRPr="003C0B4A">
        <w:rPr>
          <w:rFonts w:ascii="Times New Roman" w:hAnsi="Times New Roman" w:cs="Times New Roman"/>
        </w:rPr>
        <w:t xml:space="preserve"> или в БУ «МФЦ».</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12.3. Заявитель имеет право представить заявление с приложением копий документов в Отдел или БУ «МФЦ»:</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в письменном виде по почте;</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электронной почтой либо через Портал (при наличии электронной подписи);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лично либо через своих представителей.</w:t>
      </w:r>
    </w:p>
    <w:p w:rsidR="002B4726" w:rsidRPr="0051662D" w:rsidRDefault="002B4726" w:rsidP="0051662D">
      <w:pPr>
        <w:pStyle w:val="1"/>
        <w:keepNext/>
        <w:keepLines/>
        <w:widowControl/>
        <w:numPr>
          <w:ilvl w:val="0"/>
          <w:numId w:val="1"/>
        </w:numPr>
        <w:suppressAutoHyphens/>
        <w:autoSpaceDE/>
        <w:autoSpaceDN/>
        <w:adjustRightInd/>
        <w:spacing w:before="0" w:after="0"/>
        <w:ind w:left="0" w:firstLine="709"/>
        <w:jc w:val="both"/>
        <w:rPr>
          <w:rFonts w:ascii="Times New Roman" w:hAnsi="Times New Roman"/>
          <w:b w:val="0"/>
          <w:color w:val="auto"/>
        </w:rPr>
      </w:pPr>
      <w:r w:rsidRPr="0051662D">
        <w:rPr>
          <w:rFonts w:ascii="Times New Roman" w:hAnsi="Times New Roman"/>
          <w:b w:val="0"/>
          <w:color w:val="auto"/>
        </w:rPr>
        <w:t>13.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B4726" w:rsidRPr="003C0B4A" w:rsidRDefault="002B4726" w:rsidP="0051662D">
      <w:pPr>
        <w:widowControl/>
        <w:suppressAutoHyphens/>
        <w:autoSpaceDE/>
        <w:ind w:firstLine="709"/>
        <w:jc w:val="both"/>
        <w:rPr>
          <w:rFonts w:ascii="Times New Roman" w:hAnsi="Times New Roman" w:cs="Times New Roman"/>
        </w:rPr>
      </w:pPr>
      <w:r w:rsidRPr="003C0B4A">
        <w:rPr>
          <w:rFonts w:ascii="Times New Roman" w:hAnsi="Times New Roman" w:cs="Times New Roman"/>
        </w:rPr>
        <w:t>Для предоставления муниципальной услуги, Отделом от государственных, муниципальных органов власти и иных организаций, запрашиваются следующие документы:</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сведения из Единого государственного реестра прав на недвижимое имущество и сделок с ним, либо уведомление об отсутствии сведений (запрашивается и предоставляется путем межведомственного взаимодействия с Управлением Росреестра по Краснодарскому краю);</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кадастровый паспорт земельного участка (запрашивается и предоставляется путем межведомственного взаимодействия с ФГБУ «ФКП Росреестра» по Краснодарскому краю);</w:t>
      </w:r>
    </w:p>
    <w:p w:rsidR="002B4726" w:rsidRPr="009779FF" w:rsidRDefault="002B4726" w:rsidP="0051662D">
      <w:pPr>
        <w:ind w:firstLine="851"/>
        <w:jc w:val="both"/>
        <w:rPr>
          <w:rFonts w:ascii="Times New Roman" w:hAnsi="Times New Roman" w:cs="Times New Roman"/>
        </w:rPr>
      </w:pPr>
      <w:r w:rsidRPr="009779FF">
        <w:rPr>
          <w:rFonts w:ascii="Times New Roman" w:hAnsi="Times New Roman" w:cs="Times New Roman"/>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(запрашивается и предоставляется путем межведомственного взаимодействия с Федеральной налоговой службой Российской Федерации).</w:t>
      </w:r>
    </w:p>
    <w:p w:rsidR="002B4726" w:rsidRPr="001A4296" w:rsidRDefault="002B4726" w:rsidP="0051662D">
      <w:pPr>
        <w:ind w:firstLine="709"/>
        <w:jc w:val="both"/>
        <w:rPr>
          <w:rFonts w:ascii="Times New Roman" w:hAnsi="Times New Roman" w:cs="Times New Roman"/>
        </w:rPr>
      </w:pPr>
      <w:r w:rsidRPr="001A4296">
        <w:rPr>
          <w:rFonts w:ascii="Times New Roman" w:hAnsi="Times New Roman" w:cs="Times New Roman"/>
        </w:rPr>
        <w:t>Документы, перечисленные в настоящем пункте, могут быть представлены заявителем самостоятельно.</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2B4726" w:rsidRPr="003C0B4A" w:rsidRDefault="002B4726" w:rsidP="0051662D">
      <w:pPr>
        <w:ind w:firstLine="709"/>
        <w:jc w:val="both"/>
        <w:rPr>
          <w:rFonts w:ascii="Times New Roman" w:hAnsi="Times New Roman" w:cs="Times New Roman"/>
        </w:rPr>
      </w:pPr>
      <w:bookmarkStart w:id="7" w:name="sub_1015"/>
      <w:r w:rsidRPr="003C0B4A">
        <w:rPr>
          <w:rFonts w:ascii="Times New Roman" w:hAnsi="Times New Roman" w:cs="Times New Roman"/>
        </w:rPr>
        <w:t>15. От заявителей запрещается требовать:</w:t>
      </w:r>
    </w:p>
    <w:bookmarkEnd w:id="7"/>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Динского сельского поселения Динского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Динской район, органов местного самоуправления Динского сельского поселения Динского района и (или) подведомственных государственным органам и органам местного самоуправления муниципального образования Динской район, органам местного самоуправления Динского сельского поселения Динского района  организаций,  участвующих в предоставлении государственных и муниципальных услуг, за исключением документов, указанных </w:t>
      </w:r>
      <w:r w:rsidRPr="0051662D">
        <w:rPr>
          <w:rFonts w:ascii="Times New Roman" w:hAnsi="Times New Roman" w:cs="Times New Roman"/>
        </w:rPr>
        <w:t>в</w:t>
      </w:r>
      <w:r w:rsidRPr="0051662D">
        <w:rPr>
          <w:rFonts w:ascii="Times New Roman" w:hAnsi="Times New Roman" w:cs="Times New Roman"/>
          <w:b/>
        </w:rPr>
        <w:t xml:space="preserve"> </w:t>
      </w:r>
      <w:r w:rsidRPr="0051662D">
        <w:rPr>
          <w:rStyle w:val="a6"/>
          <w:rFonts w:ascii="Times New Roman" w:hAnsi="Times New Roman" w:cs="Arial"/>
          <w:b w:val="0"/>
          <w:color w:val="000000"/>
        </w:rPr>
        <w:t>части 6 статьи 7</w:t>
      </w:r>
      <w:r w:rsidRPr="003C0B4A">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2B4726" w:rsidRPr="003C0B4A" w:rsidRDefault="002B4726" w:rsidP="0051662D">
      <w:pPr>
        <w:ind w:firstLine="709"/>
        <w:jc w:val="both"/>
        <w:rPr>
          <w:rFonts w:ascii="Times New Roman" w:hAnsi="Times New Roman" w:cs="Times New Roman"/>
        </w:rPr>
      </w:pPr>
      <w:bookmarkStart w:id="8" w:name="sub_1016"/>
      <w:bookmarkStart w:id="9" w:name="sub_1017"/>
      <w:r w:rsidRPr="003C0B4A">
        <w:rPr>
          <w:rFonts w:ascii="Times New Roman" w:hAnsi="Times New Roman" w:cs="Times New Roman"/>
        </w:rPr>
        <w:t>16. Исчерпывающий перечень оснований для отказа в приеме документов, необходимых для предоставления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текст заявления не поддается прочтению;</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представление заявления, в котором не указаны фамилия, имя, отчество заявителя и почтовый адрес, по которому должен быть направлен ответ;</w:t>
      </w:r>
    </w:p>
    <w:bookmarkEnd w:id="8"/>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отсутствие у заявителя соответствующих полномочий на получение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 обращение заявителя о предоставлении муниципальной услуги, предоставление которой не осуществляется органом, указанным в </w:t>
      </w:r>
      <w:r w:rsidRPr="0051662D">
        <w:rPr>
          <w:rStyle w:val="a6"/>
          <w:rFonts w:ascii="Times New Roman" w:hAnsi="Times New Roman" w:cs="Arial"/>
          <w:b w:val="0"/>
          <w:color w:val="000000"/>
        </w:rPr>
        <w:t>пункте 8</w:t>
      </w:r>
      <w:r w:rsidRPr="00E90A82">
        <w:rPr>
          <w:rFonts w:ascii="Times New Roman" w:hAnsi="Times New Roman" w:cs="Times New Roman"/>
        </w:rPr>
        <w:t xml:space="preserve"> настоящего</w:t>
      </w:r>
      <w:r w:rsidRPr="003C0B4A">
        <w:rPr>
          <w:rFonts w:ascii="Times New Roman" w:hAnsi="Times New Roman" w:cs="Times New Roman"/>
        </w:rPr>
        <w:t xml:space="preserve"> административного регламента.</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Заявитель информируется о наличии оснований для отказа в приеме документов, при этом заявителю должно быть предложено, обратиться с обращением на имя главы Динского сельского поселения Динского района, в </w:t>
      </w:r>
      <w:r w:rsidRPr="0051662D">
        <w:rPr>
          <w:rStyle w:val="a6"/>
          <w:rFonts w:ascii="Times New Roman" w:hAnsi="Times New Roman" w:cs="Arial"/>
          <w:b w:val="0"/>
          <w:color w:val="000000"/>
        </w:rPr>
        <w:t>порядке</w:t>
      </w:r>
      <w:r w:rsidRPr="003C0B4A">
        <w:rPr>
          <w:rFonts w:ascii="Times New Roman" w:hAnsi="Times New Roman" w:cs="Times New Roman"/>
        </w:rPr>
        <w:t xml:space="preserve">, установленном </w:t>
      </w:r>
      <w:r w:rsidRPr="0051662D">
        <w:rPr>
          <w:rStyle w:val="a6"/>
          <w:rFonts w:ascii="Times New Roman" w:hAnsi="Times New Roman" w:cs="Arial"/>
          <w:b w:val="0"/>
          <w:color w:val="000000"/>
        </w:rPr>
        <w:t>Федеральным законом</w:t>
      </w:r>
      <w:r w:rsidRPr="003C0B4A">
        <w:rPr>
          <w:rFonts w:ascii="Times New Roman" w:hAnsi="Times New Roman" w:cs="Times New Roman"/>
        </w:rPr>
        <w:t xml:space="preserve"> от 02.05.2006 № 59-ФЗ  «О порядке рассмотрения обращений граждан Российской Федерации», которое может быть принято в администрации Динского сельского поселения Динского района.</w:t>
      </w:r>
    </w:p>
    <w:p w:rsidR="002B4726" w:rsidRPr="003C0B4A" w:rsidRDefault="002B4726" w:rsidP="0051662D">
      <w:pPr>
        <w:ind w:firstLine="709"/>
        <w:jc w:val="both"/>
        <w:rPr>
          <w:rFonts w:ascii="Times New Roman" w:hAnsi="Times New Roman" w:cs="Times New Roman"/>
        </w:rPr>
      </w:pPr>
      <w:bookmarkStart w:id="10" w:name="sub_1018"/>
      <w:r w:rsidRPr="003C0B4A">
        <w:rPr>
          <w:rFonts w:ascii="Times New Roman" w:hAnsi="Times New Roman" w:cs="Times New Roman"/>
        </w:rPr>
        <w:t>17. Исчерпывающий перечень оснований для отказа в предоставлении муниципальной услуги:</w:t>
      </w:r>
    </w:p>
    <w:p w:rsidR="002B4726" w:rsidRDefault="002B4726" w:rsidP="0051662D">
      <w:pPr>
        <w:ind w:firstLine="709"/>
        <w:jc w:val="both"/>
        <w:rPr>
          <w:rFonts w:ascii="Times New Roman" w:hAnsi="Times New Roman" w:cs="Times New Roman"/>
        </w:rPr>
      </w:pPr>
      <w:r w:rsidRPr="003C0B4A">
        <w:rPr>
          <w:rFonts w:ascii="Times New Roman" w:hAnsi="Times New Roman" w:cs="Times New Roman"/>
        </w:rPr>
        <w:t>- обращение (в письменном виде) заявителя с просьбой о прекращении рассмотрения ранее направленного им заявления;</w:t>
      </w:r>
    </w:p>
    <w:p w:rsidR="002B4726" w:rsidRDefault="002B4726" w:rsidP="0051662D">
      <w:pPr>
        <w:ind w:firstLine="709"/>
        <w:jc w:val="both"/>
        <w:rPr>
          <w:rFonts w:ascii="Times New Roman" w:hAnsi="Times New Roman" w:cs="Times New Roman"/>
        </w:rPr>
      </w:pPr>
      <w:r>
        <w:rPr>
          <w:rFonts w:ascii="Times New Roman" w:hAnsi="Times New Roman" w:cs="Times New Roman"/>
        </w:rPr>
        <w:t>- наличие на земельном участке объектов недвижимого имущества, принадлежащих на правах, предусмотренных действующим законодательством, третьим лицам, за исключением наличия объектов недвижимого имущества на земельном участке, в отношении которого принято решение о строительстве объектов, признанных муниципальной нуждой;</w:t>
      </w:r>
    </w:p>
    <w:p w:rsidR="002B4726" w:rsidRDefault="002B4726" w:rsidP="0051662D">
      <w:pPr>
        <w:ind w:firstLine="709"/>
        <w:jc w:val="both"/>
        <w:rPr>
          <w:rFonts w:ascii="Times New Roman" w:hAnsi="Times New Roman" w:cs="Times New Roman"/>
        </w:rPr>
      </w:pPr>
      <w:r>
        <w:rPr>
          <w:rFonts w:ascii="Times New Roman" w:hAnsi="Times New Roman" w:cs="Times New Roman"/>
        </w:rPr>
        <w:t>- наличие отрицательных согласований (заключений) государственных органов, органов местного самоуправления, служб и организаций, необходимых для предоставления муниципальной услуги;</w:t>
      </w:r>
    </w:p>
    <w:p w:rsidR="002B4726" w:rsidRDefault="002B4726" w:rsidP="0051662D">
      <w:pPr>
        <w:ind w:firstLine="709"/>
        <w:jc w:val="both"/>
        <w:rPr>
          <w:rFonts w:ascii="Times New Roman" w:hAnsi="Times New Roman" w:cs="Times New Roman"/>
        </w:rPr>
      </w:pPr>
      <w:r>
        <w:rPr>
          <w:rFonts w:ascii="Times New Roman" w:hAnsi="Times New Roman" w:cs="Times New Roman"/>
        </w:rPr>
        <w:t>- наличие ранее принятого решении о выборе земельного участка в пользу иного лица в отношении запрашиваемого земельного участка.</w:t>
      </w:r>
    </w:p>
    <w:p w:rsidR="002B4726" w:rsidRPr="003C0B4A" w:rsidRDefault="002B4726" w:rsidP="00733E86">
      <w:pPr>
        <w:ind w:firstLine="709"/>
        <w:jc w:val="both"/>
        <w:rPr>
          <w:rFonts w:ascii="Times New Roman" w:hAnsi="Times New Roman" w:cs="Times New Roman"/>
        </w:rPr>
      </w:pPr>
      <w:r w:rsidRPr="003C0B4A">
        <w:rPr>
          <w:rFonts w:ascii="Times New Roman" w:hAnsi="Times New Roman" w:cs="Times New Roman"/>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Мотивированный отказ в предоставлении муниципальной услуги принимается главой Динского сельского поселения Динского района (далее – глава) в течение 10 рабочих дней с даты принятия заявления. Один экземпляр остается в администрации Динского сельского поселения Динского района для хранения, другой экземпляр направляется в БУ «МФЦ» для выдачи заявителю.</w:t>
      </w:r>
    </w:p>
    <w:bookmarkEnd w:id="10"/>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lastRenderedPageBreak/>
        <w:t>18. Основания для приостановления оказания муниципальной услуги отсутству</w:t>
      </w:r>
      <w:r>
        <w:rPr>
          <w:rFonts w:ascii="Times New Roman" w:hAnsi="Times New Roman" w:cs="Times New Roman"/>
        </w:rPr>
        <w:t>ю</w:t>
      </w:r>
      <w:r w:rsidRPr="003C0B4A">
        <w:rPr>
          <w:rFonts w:ascii="Times New Roman" w:hAnsi="Times New Roman" w:cs="Times New Roman"/>
        </w:rPr>
        <w:t>т.</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19. Плата за предоставление муниципальной услуги не взимается.</w:t>
      </w:r>
    </w:p>
    <w:p w:rsidR="002B4726" w:rsidRPr="003C0B4A" w:rsidRDefault="002B4726" w:rsidP="0051662D">
      <w:pPr>
        <w:ind w:firstLine="709"/>
        <w:jc w:val="both"/>
        <w:rPr>
          <w:rFonts w:ascii="Times New Roman" w:hAnsi="Times New Roman" w:cs="Times New Roman"/>
        </w:rPr>
      </w:pPr>
      <w:bookmarkStart w:id="11" w:name="sub_1019"/>
      <w:bookmarkStart w:id="12" w:name="sub_1021"/>
      <w:bookmarkEnd w:id="9"/>
      <w:r w:rsidRPr="003C0B4A">
        <w:rPr>
          <w:rFonts w:ascii="Times New Roman" w:hAnsi="Times New Roman" w:cs="Times New Roman"/>
        </w:rPr>
        <w:t>20.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21. В рамках предоставления муниципальной услуги осуществляется межведомственное взаимодействие с:</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2B4726"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w:t>
      </w:r>
      <w:bookmarkEnd w:id="11"/>
      <w:r w:rsidRPr="003C0B4A">
        <w:rPr>
          <w:rFonts w:ascii="Times New Roman" w:hAnsi="Times New Roman" w:cs="Times New Roman"/>
        </w:rPr>
        <w:t>кадастровой выписки на земельны</w:t>
      </w:r>
      <w:r>
        <w:rPr>
          <w:rFonts w:ascii="Times New Roman" w:hAnsi="Times New Roman" w:cs="Times New Roman"/>
        </w:rPr>
        <w:t>й участок (кадастровый паспорт).</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w:t>
      </w:r>
      <w:r>
        <w:rPr>
          <w:rFonts w:ascii="Times New Roman" w:hAnsi="Times New Roman" w:cs="Times New Roman"/>
        </w:rPr>
        <w:t>2</w:t>
      </w:r>
      <w:r w:rsidRPr="003C0B4A">
        <w:rPr>
          <w:rFonts w:ascii="Times New Roman" w:hAnsi="Times New Roman" w:cs="Times New Roman"/>
        </w:rPr>
        <w:t xml:space="preserve">. Прием заявления о предоставлении муниципальной услуги или заявления о прекращении предоставления муниципальной услуги и выдача </w:t>
      </w:r>
      <w:r w:rsidRPr="001077B9">
        <w:rPr>
          <w:rFonts w:ascii="Times New Roman" w:hAnsi="Times New Roman" w:cs="Times New Roman"/>
        </w:rPr>
        <w:t>постановления о предоставлении земельного участка и договора аренды (безвозмездного срочного пользования, постоянного (бессрочного) пользования) земельного участка</w:t>
      </w:r>
      <w:r w:rsidRPr="003C0B4A">
        <w:rPr>
          <w:rFonts w:ascii="Times New Roman" w:hAnsi="Times New Roman" w:cs="Times New Roman"/>
          <w:spacing w:val="-6"/>
        </w:rPr>
        <w:t xml:space="preserve"> (</w:t>
      </w:r>
      <w:r>
        <w:rPr>
          <w:rFonts w:ascii="Times New Roman" w:hAnsi="Times New Roman" w:cs="Times New Roman"/>
          <w:spacing w:val="-6"/>
        </w:rPr>
        <w:t>20</w:t>
      </w:r>
      <w:r w:rsidRPr="003C0B4A">
        <w:rPr>
          <w:rFonts w:ascii="Times New Roman" w:hAnsi="Times New Roman" w:cs="Times New Roman"/>
          <w:spacing w:val="-6"/>
        </w:rPr>
        <w:t xml:space="preserve"> рабочих дней) </w:t>
      </w:r>
      <w:r w:rsidRPr="003C0B4A">
        <w:rPr>
          <w:rFonts w:ascii="Times New Roman" w:hAnsi="Times New Roman" w:cs="Times New Roman"/>
        </w:rPr>
        <w:t xml:space="preserve">либо </w:t>
      </w:r>
      <w:r w:rsidRPr="00C63736">
        <w:rPr>
          <w:rFonts w:ascii="Times New Roman" w:hAnsi="Times New Roman" w:cs="Times New Roman"/>
        </w:rPr>
        <w:t xml:space="preserve">выдача решения об отказе в предоставлении </w:t>
      </w:r>
      <w:r>
        <w:rPr>
          <w:rFonts w:ascii="Times New Roman" w:hAnsi="Times New Roman" w:cs="Times New Roman"/>
        </w:rPr>
        <w:t>м</w:t>
      </w:r>
      <w:r w:rsidRPr="00C63736">
        <w:rPr>
          <w:rFonts w:ascii="Times New Roman" w:hAnsi="Times New Roman" w:cs="Times New Roman"/>
        </w:rPr>
        <w:t>униципальной услуги</w:t>
      </w:r>
      <w:r>
        <w:rPr>
          <w:rFonts w:ascii="Times New Roman" w:hAnsi="Times New Roman" w:cs="Times New Roman"/>
        </w:rPr>
        <w:t xml:space="preserve"> </w:t>
      </w:r>
      <w:r w:rsidRPr="00CD4195">
        <w:rPr>
          <w:rFonts w:ascii="Times New Roman" w:hAnsi="Times New Roman" w:cs="Times New Roman"/>
        </w:rPr>
        <w:t xml:space="preserve">в виде письменного ответа (отказа) в предоставлении </w:t>
      </w:r>
      <w:r>
        <w:rPr>
          <w:rFonts w:ascii="Times New Roman" w:hAnsi="Times New Roman" w:cs="Times New Roman"/>
        </w:rPr>
        <w:t>м</w:t>
      </w:r>
      <w:r w:rsidRPr="00CD4195">
        <w:rPr>
          <w:rFonts w:ascii="Times New Roman" w:hAnsi="Times New Roman" w:cs="Times New Roman"/>
        </w:rPr>
        <w:t>униципальной услуги</w:t>
      </w:r>
      <w:r>
        <w:rPr>
          <w:rFonts w:ascii="Times New Roman" w:hAnsi="Times New Roman" w:cs="Times New Roman"/>
        </w:rPr>
        <w:t xml:space="preserve"> </w:t>
      </w:r>
      <w:r w:rsidRPr="003C0B4A">
        <w:rPr>
          <w:rFonts w:ascii="Times New Roman" w:hAnsi="Times New Roman" w:cs="Times New Roman"/>
        </w:rPr>
        <w:t>осуществляется в БУ «МФЦ».</w:t>
      </w:r>
    </w:p>
    <w:bookmarkEnd w:id="12"/>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w:t>
      </w:r>
    </w:p>
    <w:p w:rsidR="002B4726" w:rsidRPr="003C0B4A" w:rsidRDefault="002B4726" w:rsidP="0051662D">
      <w:pPr>
        <w:ind w:firstLine="709"/>
        <w:jc w:val="both"/>
        <w:rPr>
          <w:rFonts w:ascii="Times New Roman" w:hAnsi="Times New Roman" w:cs="Times New Roman"/>
        </w:rPr>
      </w:pPr>
      <w:bookmarkStart w:id="13" w:name="sub_1022"/>
      <w:r w:rsidRPr="003C0B4A">
        <w:rPr>
          <w:rFonts w:ascii="Times New Roman" w:hAnsi="Times New Roman" w:cs="Times New Roman"/>
        </w:rPr>
        <w:t>2</w:t>
      </w:r>
      <w:r>
        <w:rPr>
          <w:rFonts w:ascii="Times New Roman" w:hAnsi="Times New Roman" w:cs="Times New Roman"/>
        </w:rPr>
        <w:t>3</w:t>
      </w:r>
      <w:r w:rsidRPr="003C0B4A">
        <w:rPr>
          <w:rFonts w:ascii="Times New Roman" w:hAnsi="Times New Roman" w:cs="Times New Roman"/>
        </w:rPr>
        <w:t>. Срок регистрации заявления о предоставлении муниципальной услуги не может превышать 15 минут.</w:t>
      </w:r>
    </w:p>
    <w:p w:rsidR="002B4726" w:rsidRPr="003C0B4A" w:rsidRDefault="002B4726" w:rsidP="0051662D">
      <w:pPr>
        <w:ind w:firstLine="709"/>
        <w:jc w:val="both"/>
        <w:rPr>
          <w:rFonts w:ascii="Times New Roman" w:hAnsi="Times New Roman" w:cs="Times New Roman"/>
        </w:rPr>
      </w:pPr>
      <w:bookmarkStart w:id="14" w:name="sub_1023"/>
      <w:bookmarkEnd w:id="13"/>
      <w:r w:rsidRPr="003C0B4A">
        <w:rPr>
          <w:rFonts w:ascii="Times New Roman" w:hAnsi="Times New Roman" w:cs="Times New Roman"/>
        </w:rPr>
        <w:t>2</w:t>
      </w:r>
      <w:r>
        <w:rPr>
          <w:rFonts w:ascii="Times New Roman" w:hAnsi="Times New Roman" w:cs="Times New Roman"/>
        </w:rPr>
        <w:t>4</w:t>
      </w:r>
      <w:r w:rsidRPr="003C0B4A">
        <w:rPr>
          <w:rFonts w:ascii="Times New Roman" w:hAnsi="Times New Roman" w:cs="Times New Roman"/>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4726" w:rsidRPr="003C0B4A" w:rsidRDefault="002B4726" w:rsidP="0051662D">
      <w:pPr>
        <w:ind w:firstLine="709"/>
        <w:jc w:val="both"/>
        <w:rPr>
          <w:rFonts w:ascii="Times New Roman" w:hAnsi="Times New Roman" w:cs="Times New Roman"/>
        </w:rPr>
      </w:pPr>
      <w:bookmarkStart w:id="15" w:name="sub_10231"/>
      <w:bookmarkEnd w:id="14"/>
      <w:r w:rsidRPr="003C0B4A">
        <w:rPr>
          <w:rFonts w:ascii="Times New Roman" w:hAnsi="Times New Roman" w:cs="Times New Roman"/>
        </w:rPr>
        <w:t>2</w:t>
      </w:r>
      <w:r>
        <w:rPr>
          <w:rFonts w:ascii="Times New Roman" w:hAnsi="Times New Roman" w:cs="Times New Roman"/>
        </w:rPr>
        <w:t>4</w:t>
      </w:r>
      <w:r w:rsidRPr="003C0B4A">
        <w:rPr>
          <w:rFonts w:ascii="Times New Roman" w:hAnsi="Times New Roman" w:cs="Times New Roman"/>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w:t>
      </w:r>
      <w:r>
        <w:rPr>
          <w:rFonts w:ascii="Times New Roman" w:hAnsi="Times New Roman" w:cs="Times New Roman"/>
        </w:rPr>
        <w:t>4</w:t>
      </w:r>
      <w:r w:rsidRPr="003C0B4A">
        <w:rPr>
          <w:rFonts w:ascii="Times New Roman" w:hAnsi="Times New Roman" w:cs="Times New Roman"/>
        </w:rPr>
        <w:t>.2 Помещение БУ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B4726" w:rsidRPr="003C0B4A" w:rsidRDefault="002B4726" w:rsidP="0051662D">
      <w:pPr>
        <w:ind w:firstLine="709"/>
        <w:jc w:val="both"/>
        <w:rPr>
          <w:rFonts w:ascii="Times New Roman" w:hAnsi="Times New Roman" w:cs="Times New Roman"/>
        </w:rPr>
      </w:pPr>
      <w:bookmarkStart w:id="16" w:name="sub_10232"/>
      <w:bookmarkEnd w:id="15"/>
      <w:r w:rsidRPr="003C0B4A">
        <w:rPr>
          <w:rFonts w:ascii="Times New Roman" w:hAnsi="Times New Roman" w:cs="Times New Roman"/>
        </w:rPr>
        <w:t>2</w:t>
      </w:r>
      <w:r>
        <w:rPr>
          <w:rFonts w:ascii="Times New Roman" w:hAnsi="Times New Roman" w:cs="Times New Roman"/>
        </w:rPr>
        <w:t>4</w:t>
      </w:r>
      <w:r w:rsidRPr="003C0B4A">
        <w:rPr>
          <w:rFonts w:ascii="Times New Roman" w:hAnsi="Times New Roman" w:cs="Times New Roman"/>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726" w:rsidRPr="003C0B4A" w:rsidRDefault="002B4726" w:rsidP="0051662D">
      <w:pPr>
        <w:ind w:firstLine="709"/>
        <w:jc w:val="both"/>
        <w:rPr>
          <w:rFonts w:ascii="Times New Roman" w:hAnsi="Times New Roman" w:cs="Times New Roman"/>
        </w:rPr>
      </w:pPr>
      <w:bookmarkStart w:id="17" w:name="sub_10233"/>
      <w:bookmarkEnd w:id="16"/>
      <w:r w:rsidRPr="003C0B4A">
        <w:rPr>
          <w:rFonts w:ascii="Times New Roman" w:hAnsi="Times New Roman" w:cs="Times New Roman"/>
        </w:rPr>
        <w:t>2</w:t>
      </w:r>
      <w:r>
        <w:rPr>
          <w:rFonts w:ascii="Times New Roman" w:hAnsi="Times New Roman" w:cs="Times New Roman"/>
        </w:rPr>
        <w:t>4</w:t>
      </w:r>
      <w:r w:rsidRPr="003C0B4A">
        <w:rPr>
          <w:rFonts w:ascii="Times New Roman" w:hAnsi="Times New Roman" w:cs="Times New Roman"/>
        </w:rPr>
        <w:t>.4 Информационные стенды размещаются на видном, доступном месте.</w:t>
      </w:r>
      <w:bookmarkEnd w:id="17"/>
      <w:r w:rsidRPr="003C0B4A">
        <w:rPr>
          <w:rFonts w:ascii="Times New Roman" w:hAnsi="Times New Roman" w:cs="Times New Roman"/>
        </w:rPr>
        <w:t xml:space="preserve">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w:t>
      </w:r>
      <w:r w:rsidRPr="003C0B4A">
        <w:rPr>
          <w:rFonts w:ascii="Times New Roman" w:hAnsi="Times New Roman" w:cs="Times New Roman"/>
        </w:rPr>
        <w:lastRenderedPageBreak/>
        <w:t>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726" w:rsidRDefault="002B4726" w:rsidP="0051662D">
      <w:pPr>
        <w:jc w:val="both"/>
        <w:rPr>
          <w:rFonts w:ascii="Times New Roman" w:hAnsi="Times New Roman" w:cs="Times New Roman"/>
        </w:rPr>
      </w:pP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bookmarkStart w:id="18" w:name="sub_1300"/>
      <w:r w:rsidRPr="0051662D">
        <w:rPr>
          <w:rFonts w:ascii="Times New Roman" w:hAnsi="Times New Roman"/>
          <w:color w:val="auto"/>
        </w:rPr>
        <w:t>Раздел III</w:t>
      </w:r>
      <w:r w:rsidRPr="0051662D">
        <w:rPr>
          <w:rFonts w:ascii="Times New Roman" w:hAnsi="Times New Roman"/>
          <w:color w:val="auto"/>
        </w:rPr>
        <w:br/>
        <w:t>Состав, последовательность и сроки выполнения административных</w:t>
      </w: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rPr>
        <w:t>процедур (действий), требования к порядку их выполнения, в том</w:t>
      </w: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rPr>
        <w:t>числе особенности выполнения административных процедур (действий)</w:t>
      </w: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rPr>
        <w:t>в электронной форме</w:t>
      </w:r>
    </w:p>
    <w:p w:rsidR="002B4726" w:rsidRPr="0051662D" w:rsidRDefault="002B4726" w:rsidP="0051662D"/>
    <w:bookmarkEnd w:id="18"/>
    <w:p w:rsidR="002B4726" w:rsidRPr="0051662D" w:rsidRDefault="002B4726" w:rsidP="0051662D">
      <w:pPr>
        <w:pStyle w:val="1"/>
        <w:numPr>
          <w:ilvl w:val="0"/>
          <w:numId w:val="1"/>
        </w:numPr>
        <w:autoSpaceDN/>
        <w:adjustRightInd/>
        <w:spacing w:before="0" w:after="0"/>
        <w:ind w:left="0" w:firstLine="709"/>
        <w:jc w:val="both"/>
        <w:rPr>
          <w:rFonts w:ascii="Times New Roman" w:hAnsi="Times New Roman"/>
          <w:b w:val="0"/>
          <w:color w:val="auto"/>
        </w:rPr>
      </w:pPr>
      <w:r w:rsidRPr="0051662D">
        <w:rPr>
          <w:rFonts w:ascii="Times New Roman" w:hAnsi="Times New Roman"/>
          <w:b w:val="0"/>
          <w:color w:val="auto"/>
        </w:rPr>
        <w:t>25. Предоставление муниципальной услуги Отделом.</w:t>
      </w:r>
    </w:p>
    <w:p w:rsidR="002B4726" w:rsidRPr="003C0B4A" w:rsidRDefault="002B4726" w:rsidP="0051662D">
      <w:pPr>
        <w:jc w:val="both"/>
        <w:rPr>
          <w:rFonts w:ascii="Times New Roman" w:hAnsi="Times New Roman" w:cs="Times New Roman"/>
        </w:rPr>
      </w:pPr>
      <w:bookmarkStart w:id="19" w:name="sub_67"/>
      <w:r w:rsidRPr="003C0B4A">
        <w:rPr>
          <w:rFonts w:ascii="Times New Roman" w:hAnsi="Times New Roman" w:cs="Times New Roman"/>
        </w:rPr>
        <w:t>Организация предоставления муниципальной услуги Отделом включает в себя следующие административные процедуры:</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прием документов у заявителей;</w:t>
      </w:r>
    </w:p>
    <w:bookmarkEnd w:id="19"/>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рассмотрение заявления, поступившего, в том числе и в электронной форме;</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принятие решения о предоставлении муниципальной услуги Отделом;</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выдача заявителю документа, являющегося результатом предоставления муниципальной услуги.</w:t>
      </w:r>
    </w:p>
    <w:p w:rsidR="002B4726" w:rsidRPr="003C0B4A" w:rsidRDefault="002B4726" w:rsidP="0051662D">
      <w:pPr>
        <w:numPr>
          <w:ilvl w:val="0"/>
          <w:numId w:val="35"/>
        </w:numPr>
        <w:suppressAutoHyphens/>
        <w:autoSpaceDN/>
        <w:adjustRightInd/>
        <w:jc w:val="both"/>
        <w:rPr>
          <w:rFonts w:ascii="Times New Roman" w:hAnsi="Times New Roman" w:cs="Times New Roman"/>
        </w:rPr>
      </w:pPr>
      <w:r w:rsidRPr="003C0B4A">
        <w:rPr>
          <w:rFonts w:ascii="Times New Roman" w:hAnsi="Times New Roman" w:cs="Times New Roman"/>
        </w:rPr>
        <w:t>Прием документов у заявителей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Основанием для начала административной процедуры является обращение в Отдел или в БУ «МФЦ» заявителя, в том числе в электронной форме, с заявлением и приложенными к нему предусмотренными настоящим </w:t>
      </w:r>
      <w:r>
        <w:rPr>
          <w:rFonts w:ascii="Times New Roman" w:hAnsi="Times New Roman" w:cs="Times New Roman"/>
        </w:rPr>
        <w:t>а</w:t>
      </w:r>
      <w:r w:rsidRPr="003C0B4A">
        <w:rPr>
          <w:rFonts w:ascii="Times New Roman" w:hAnsi="Times New Roman" w:cs="Times New Roman"/>
        </w:rPr>
        <w:t>дминистративным регламентом документами.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Основанием для начала предоставления муниципальной услуги является личное обращение заявителя (его представителя) в БУ «МФЦ» или непосредственно в Отдел с пакетом документов, указанных в </w:t>
      </w:r>
      <w:r w:rsidRPr="000D7C68">
        <w:rPr>
          <w:rStyle w:val="afc"/>
          <w:rFonts w:ascii="Times New Roman" w:hAnsi="Times New Roman"/>
          <w:color w:val="auto"/>
          <w:u w:val="none"/>
        </w:rPr>
        <w:t>разделе 12.1.</w:t>
      </w:r>
      <w:r w:rsidRPr="003C0B4A">
        <w:rPr>
          <w:rFonts w:ascii="Times New Roman" w:hAnsi="Times New Roman" w:cs="Times New Roman"/>
        </w:rPr>
        <w:t xml:space="preserve"> настоящего </w:t>
      </w:r>
      <w:r>
        <w:rPr>
          <w:rFonts w:ascii="Times New Roman" w:hAnsi="Times New Roman" w:cs="Times New Roman"/>
        </w:rPr>
        <w:t>а</w:t>
      </w:r>
      <w:r w:rsidRPr="003C0B4A">
        <w:rPr>
          <w:rFonts w:ascii="Times New Roman" w:hAnsi="Times New Roman" w:cs="Times New Roman"/>
        </w:rPr>
        <w:t>дминистративного регламента, необходимых для предоставления услуги.</w:t>
      </w:r>
    </w:p>
    <w:p w:rsidR="002B4726" w:rsidRPr="00E7525F" w:rsidRDefault="002B4726" w:rsidP="00E7525F">
      <w:pPr>
        <w:numPr>
          <w:ilvl w:val="0"/>
          <w:numId w:val="1"/>
        </w:numPr>
        <w:suppressAutoHyphens/>
        <w:autoSpaceDN/>
        <w:adjustRightInd/>
        <w:ind w:left="0" w:firstLine="851"/>
        <w:jc w:val="both"/>
        <w:rPr>
          <w:rFonts w:ascii="Times New Roman" w:hAnsi="Times New Roman" w:cs="Times New Roman"/>
        </w:rPr>
      </w:pPr>
      <w:r w:rsidRPr="003C0B4A">
        <w:rPr>
          <w:rFonts w:ascii="Times New Roman" w:hAnsi="Times New Roman" w:cs="Times New Roman"/>
        </w:rPr>
        <w:t xml:space="preserve">В заявлении </w:t>
      </w:r>
      <w:r w:rsidRPr="00E7525F">
        <w:rPr>
          <w:rFonts w:ascii="Times New Roman" w:hAnsi="Times New Roman" w:cs="Times New Roman"/>
        </w:rPr>
        <w:t>о приобретении права собственности на земельный участок, на котором расположены находящиеся в собственности заявите</w:t>
      </w:r>
      <w:r>
        <w:rPr>
          <w:rFonts w:ascii="Times New Roman" w:hAnsi="Times New Roman" w:cs="Times New Roman"/>
        </w:rPr>
        <w:t>ля здания, строения, сооружения</w:t>
      </w:r>
      <w:r w:rsidRPr="00E7525F">
        <w:rPr>
          <w:rFonts w:ascii="Times New Roman" w:hAnsi="Times New Roman" w:cs="Times New Roman"/>
        </w:rPr>
        <w:t>, должны быть указаны:</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фамилия, имя, отчес</w:t>
      </w:r>
      <w:r>
        <w:rPr>
          <w:rFonts w:ascii="Times New Roman" w:hAnsi="Times New Roman" w:cs="Times New Roman"/>
        </w:rPr>
        <w:t xml:space="preserve">тво (последнее - при наличии) </w:t>
      </w:r>
      <w:r w:rsidRPr="003C0B4A">
        <w:rPr>
          <w:rFonts w:ascii="Times New Roman" w:hAnsi="Times New Roman" w:cs="Times New Roman"/>
        </w:rPr>
        <w:t>заявителя;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наименование юридического лица;</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сведения о доверенном лице;</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почтовый адрес, по которому должен быть направлен ответ или уведомление о переадресации заявления;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адрес земельного участка (почтовый ориентир);</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площадь кв.м.;</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кадастровый номер ;</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личная подпись и дата.</w:t>
      </w:r>
    </w:p>
    <w:p w:rsidR="002B4726" w:rsidRPr="003C0B4A" w:rsidRDefault="002B4726" w:rsidP="0051662D">
      <w:pPr>
        <w:ind w:firstLine="709"/>
        <w:jc w:val="both"/>
        <w:rPr>
          <w:rFonts w:ascii="Times New Roman" w:hAnsi="Times New Roman" w:cs="Times New Roman"/>
        </w:rPr>
      </w:pPr>
      <w:bookmarkStart w:id="20" w:name="sub_1242"/>
      <w:r w:rsidRPr="003C0B4A">
        <w:rPr>
          <w:rFonts w:ascii="Times New Roman" w:hAnsi="Times New Roman" w:cs="Times New Roman"/>
        </w:rPr>
        <w:t>При приёме заявления и прилагаемых к нему документов специалист Отдела, работник БУ "МФЦ":</w:t>
      </w:r>
    </w:p>
    <w:bookmarkEnd w:id="20"/>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lastRenderedPageBreak/>
        <w:t>-проверяет соответствие представленных документов установленным требованиям, удостоверяясь, что:</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тексты документов написаны разборчиво;</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фамилия, имя и отчество заявителей, адрес места жительства написаны полностью;</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в документах нет подчисток, приписок, зачёркнутых слов и иных не оговоренных в них исправлений;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документы не исполнены карандашом;</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документы не имеют серьёзных повреждений, наличие которых не позволяет однозначно истолковать их содержание;</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срок действия документов не истёк;</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документы представлены в полном объёме;</w:t>
      </w:r>
    </w:p>
    <w:p w:rsidR="002B4726" w:rsidRPr="00516150" w:rsidRDefault="002B4726" w:rsidP="0051662D">
      <w:pPr>
        <w:pStyle w:val="affff4"/>
        <w:ind w:firstLine="851"/>
        <w:jc w:val="both"/>
        <w:rPr>
          <w:rFonts w:ascii="Times New Roman" w:hAnsi="Times New Roman"/>
          <w:sz w:val="24"/>
          <w:szCs w:val="24"/>
          <w:lang w:eastAsia="ru-RU"/>
        </w:rPr>
      </w:pPr>
      <w:bookmarkStart w:id="21" w:name="sub_1244"/>
      <w:r w:rsidRPr="003C0B4A">
        <w:rPr>
          <w:rFonts w:ascii="Times New Roman" w:hAnsi="Times New Roman"/>
          <w:sz w:val="24"/>
          <w:szCs w:val="24"/>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-при отсутствии необходимых документов выдает уведомление о возможном отказе в предоставлении услуги;</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w:t>
      </w:r>
      <w:bookmarkStart w:id="22" w:name="sub_1243"/>
      <w:r w:rsidRPr="003C0B4A">
        <w:rPr>
          <w:rFonts w:ascii="Times New Roman" w:hAnsi="Times New Roman"/>
          <w:sz w:val="24"/>
          <w:szCs w:val="24"/>
          <w:lang w:eastAsia="ru-RU"/>
        </w:rPr>
        <w:t>после приема заявления с документами регистрирует заявление и выдает заявителю расписку в получении заявления и документов, в которой указывается:</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-дата регистрации;</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-срок исполнения;</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-регистрационный номер;</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-наименование предоставляемой услуги;</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 xml:space="preserve"> -ФИО заявителя (представителя заявителя), контактные данные;</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-перечень предоставляемых документов (с указанием их наименования, количества, порядкового номера, даты получения документов);</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-ФИО, должность и подпись специалиста БУ «МФЦ», принявшего документ;</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 xml:space="preserve">-уведомление о возможном отказе в предоставлении услуги. </w:t>
      </w:r>
    </w:p>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В Отделе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22"/>
    <w:p w:rsidR="002B4726" w:rsidRPr="003C0B4A" w:rsidRDefault="002B4726" w:rsidP="0051662D">
      <w:pPr>
        <w:pStyle w:val="affff4"/>
        <w:ind w:firstLine="851"/>
        <w:jc w:val="both"/>
        <w:rPr>
          <w:rFonts w:ascii="Times New Roman" w:hAnsi="Times New Roman"/>
          <w:sz w:val="24"/>
          <w:szCs w:val="24"/>
          <w:lang w:eastAsia="ru-RU"/>
        </w:rPr>
      </w:pPr>
      <w:r w:rsidRPr="003C0B4A">
        <w:rPr>
          <w:rFonts w:ascii="Times New Roman" w:hAnsi="Times New Roman"/>
          <w:sz w:val="24"/>
          <w:szCs w:val="24"/>
          <w:lang w:eastAsia="ru-RU"/>
        </w:rPr>
        <w:t>Срок регистрации заявления и выдачи заявителю расписки в получении документов, составляет не более 30 минут.</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После принятия заявления и прилагаемых к нему документов в БУ «МФЦ», документы из БУ «МФЦ» в течение 1 рабочего дня передаются через курьера </w:t>
      </w:r>
      <w:r>
        <w:rPr>
          <w:rFonts w:ascii="Times New Roman" w:hAnsi="Times New Roman" w:cs="Times New Roman"/>
        </w:rPr>
        <w:t>специалисту общего отдела администрации Динского сельского поселения Динского района (далее специалист общего отдела)</w:t>
      </w:r>
      <w:r w:rsidRPr="003C0B4A">
        <w:rPr>
          <w:rFonts w:ascii="Times New Roman" w:hAnsi="Times New Roman" w:cs="Times New Roman"/>
        </w:rPr>
        <w:t>. Передача документов осуществляется на основании реестра, который составляется в 2 экземплярах и содержит дату и время передачи.</w:t>
      </w:r>
    </w:p>
    <w:bookmarkEnd w:id="21"/>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При передаче пакета документов специалист </w:t>
      </w:r>
      <w:r>
        <w:rPr>
          <w:rFonts w:ascii="Times New Roman" w:hAnsi="Times New Roman" w:cs="Times New Roman"/>
        </w:rPr>
        <w:t>общего отдела</w:t>
      </w:r>
      <w:r w:rsidRPr="003C0B4A">
        <w:rPr>
          <w:rFonts w:ascii="Times New Roman" w:hAnsi="Times New Roman" w:cs="Times New Roman"/>
        </w:rPr>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w:t>
      </w:r>
      <w:r w:rsidRPr="003C0B4A">
        <w:rPr>
          <w:rFonts w:ascii="Times New Roman" w:hAnsi="Times New Roman" w:cs="Times New Roman"/>
        </w:rPr>
        <w:lastRenderedPageBreak/>
        <w:t xml:space="preserve">остаётся </w:t>
      </w:r>
      <w:r>
        <w:rPr>
          <w:rFonts w:ascii="Times New Roman" w:hAnsi="Times New Roman" w:cs="Times New Roman"/>
        </w:rPr>
        <w:t>у специалиста общего отдела</w:t>
      </w:r>
      <w:r w:rsidRPr="003C0B4A">
        <w:rPr>
          <w:rFonts w:ascii="Times New Roman" w:hAnsi="Times New Roman" w:cs="Times New Roman"/>
        </w:rPr>
        <w:t>, второй - подлежит возврату курьеру. Информация о получении документов заносится в электронную базу.</w:t>
      </w:r>
    </w:p>
    <w:p w:rsidR="002B4726" w:rsidRPr="003C0B4A" w:rsidRDefault="002B4726" w:rsidP="0051662D">
      <w:pPr>
        <w:tabs>
          <w:tab w:val="left" w:pos="720"/>
          <w:tab w:val="left" w:pos="6480"/>
        </w:tabs>
        <w:ind w:firstLine="709"/>
        <w:jc w:val="both"/>
        <w:rPr>
          <w:rFonts w:ascii="Times New Roman" w:hAnsi="Times New Roman" w:cs="Times New Roman"/>
        </w:rPr>
      </w:pPr>
      <w:r w:rsidRPr="003C0B4A">
        <w:rPr>
          <w:rFonts w:ascii="Times New Roman" w:hAnsi="Times New Roman" w:cs="Times New Roman"/>
        </w:rPr>
        <w:t xml:space="preserve">Результатом административной процедуры является принятие от заявителя заявления и прилагаемых к нему документов специалистом </w:t>
      </w:r>
      <w:r>
        <w:rPr>
          <w:rFonts w:ascii="Times New Roman" w:hAnsi="Times New Roman" w:cs="Times New Roman"/>
        </w:rPr>
        <w:t>Отдела</w:t>
      </w:r>
      <w:r w:rsidRPr="003C0B4A">
        <w:rPr>
          <w:rFonts w:ascii="Times New Roman" w:hAnsi="Times New Roman" w:cs="Times New Roman"/>
        </w:rPr>
        <w:t xml:space="preserve">, а в случае принятия заявления работником БУ «МФЦ» - передача документов </w:t>
      </w:r>
      <w:r>
        <w:rPr>
          <w:rFonts w:ascii="Times New Roman" w:hAnsi="Times New Roman" w:cs="Times New Roman"/>
        </w:rPr>
        <w:t>специалисту общего отдела</w:t>
      </w:r>
      <w:r w:rsidRPr="003C0B4A">
        <w:rPr>
          <w:rFonts w:ascii="Times New Roman" w:hAnsi="Times New Roman" w:cs="Times New Roman"/>
        </w:rPr>
        <w:t>.</w:t>
      </w:r>
    </w:p>
    <w:p w:rsidR="002B4726" w:rsidRPr="0051662D" w:rsidRDefault="002B4726" w:rsidP="0051662D">
      <w:pPr>
        <w:pStyle w:val="1"/>
        <w:spacing w:before="0" w:after="0"/>
        <w:ind w:left="709"/>
        <w:jc w:val="both"/>
        <w:rPr>
          <w:rFonts w:ascii="Times New Roman" w:hAnsi="Times New Roman"/>
          <w:b w:val="0"/>
          <w:color w:val="auto"/>
        </w:rPr>
      </w:pPr>
      <w:bookmarkStart w:id="23" w:name="sub_77"/>
      <w:r w:rsidRPr="0051662D">
        <w:rPr>
          <w:rFonts w:ascii="Times New Roman" w:hAnsi="Times New Roman"/>
          <w:b w:val="0"/>
          <w:color w:val="auto"/>
        </w:rPr>
        <w:t>27. Рассмотрение заявления, поступившего, в том числе и в электронной форме</w:t>
      </w:r>
    </w:p>
    <w:p w:rsidR="002B4726" w:rsidRPr="00CE230A" w:rsidRDefault="002B4726" w:rsidP="000D7C68">
      <w:pPr>
        <w:ind w:firstLine="709"/>
        <w:jc w:val="both"/>
        <w:rPr>
          <w:rFonts w:ascii="Times New Roman" w:hAnsi="Times New Roman" w:cs="Times New Roman"/>
          <w:bCs/>
        </w:rPr>
      </w:pPr>
      <w:bookmarkStart w:id="24" w:name="sub_76"/>
      <w:bookmarkStart w:id="25" w:name="sub_71"/>
      <w:bookmarkEnd w:id="23"/>
      <w:r>
        <w:rPr>
          <w:rFonts w:ascii="Times New Roman" w:hAnsi="Times New Roman" w:cs="Times New Roman"/>
        </w:rPr>
        <w:t>27</w:t>
      </w:r>
      <w:r w:rsidRPr="00DE0155">
        <w:rPr>
          <w:rFonts w:ascii="Times New Roman" w:hAnsi="Times New Roman" w:cs="Times New Roman"/>
        </w:rPr>
        <w:t>.1</w:t>
      </w:r>
      <w:r>
        <w:rPr>
          <w:rFonts w:ascii="Times New Roman" w:hAnsi="Times New Roman" w:cs="Times New Roman"/>
        </w:rPr>
        <w:t>.</w:t>
      </w:r>
      <w:r w:rsidRPr="00DE0155">
        <w:rPr>
          <w:rFonts w:ascii="Times New Roman" w:hAnsi="Times New Roman" w:cs="Times New Roman"/>
        </w:rPr>
        <w:t xml:space="preserve"> Юридическим фактом, инициирующим начало административной процедуры, является поступление </w:t>
      </w:r>
      <w:r>
        <w:rPr>
          <w:rFonts w:ascii="Times New Roman" w:hAnsi="Times New Roman" w:cs="Times New Roman"/>
        </w:rPr>
        <w:t xml:space="preserve">главе </w:t>
      </w:r>
      <w:r w:rsidRPr="00DE0155">
        <w:rPr>
          <w:rFonts w:ascii="Times New Roman" w:hAnsi="Times New Roman" w:cs="Times New Roman"/>
        </w:rPr>
        <w:t>заявления о п</w:t>
      </w:r>
      <w:r w:rsidRPr="00DE0155">
        <w:rPr>
          <w:rFonts w:ascii="Times New Roman" w:hAnsi="Times New Roman" w:cs="Times New Roman"/>
          <w:bCs/>
          <w:kern w:val="1"/>
        </w:rPr>
        <w:t xml:space="preserve">редоставлении земельного участка </w:t>
      </w:r>
      <w:r w:rsidRPr="00DE0155">
        <w:rPr>
          <w:rFonts w:ascii="Times New Roman" w:hAnsi="Times New Roman" w:cs="Times New Roman"/>
        </w:rPr>
        <w:t xml:space="preserve">в аренду, безвозмездное срочное пользование, постоянное (бессрочное) пользование для строительства на основании материалов предварительного согласования места размещения объектов </w:t>
      </w:r>
      <w:r w:rsidRPr="00DE0155">
        <w:rPr>
          <w:rFonts w:ascii="Times New Roman" w:hAnsi="Times New Roman" w:cs="Times New Roman"/>
          <w:bCs/>
          <w:kern w:val="1"/>
        </w:rPr>
        <w:t>на территории муниципального образования Динской район</w:t>
      </w:r>
      <w:r>
        <w:rPr>
          <w:rFonts w:ascii="Times New Roman" w:hAnsi="Times New Roman" w:cs="Times New Roman"/>
          <w:bCs/>
          <w:kern w:val="1"/>
        </w:rPr>
        <w:t xml:space="preserve"> </w:t>
      </w:r>
      <w:r w:rsidRPr="00DE0155">
        <w:rPr>
          <w:rFonts w:ascii="Times New Roman" w:hAnsi="Times New Roman" w:cs="Times New Roman"/>
        </w:rPr>
        <w:t xml:space="preserve">(далее - заявление о предоставлении </w:t>
      </w:r>
      <w:r>
        <w:rPr>
          <w:rFonts w:ascii="Times New Roman" w:hAnsi="Times New Roman" w:cs="Times New Roman"/>
        </w:rPr>
        <w:t>м</w:t>
      </w:r>
      <w:r w:rsidRPr="00DE0155">
        <w:rPr>
          <w:rFonts w:ascii="Times New Roman" w:hAnsi="Times New Roman" w:cs="Times New Roman"/>
        </w:rPr>
        <w:t>униципальной услуги) и назначения им ответственного исполнителя по данному заявлению.</w:t>
      </w:r>
    </w:p>
    <w:p w:rsidR="002B4726" w:rsidRPr="00DE0155" w:rsidRDefault="002B4726" w:rsidP="0051662D">
      <w:pPr>
        <w:numPr>
          <w:ilvl w:val="0"/>
          <w:numId w:val="1"/>
        </w:numPr>
        <w:autoSpaceDN/>
        <w:adjustRightInd/>
        <w:ind w:left="0" w:firstLine="709"/>
        <w:jc w:val="both"/>
        <w:rPr>
          <w:rFonts w:ascii="Times New Roman" w:hAnsi="Times New Roman" w:cs="Times New Roman"/>
        </w:rPr>
      </w:pPr>
      <w:r w:rsidRPr="00DE0155">
        <w:rPr>
          <w:rFonts w:ascii="Times New Roman" w:hAnsi="Times New Roman" w:cs="Times New Roman"/>
        </w:rPr>
        <w:t>Максимальный срок выполнения данного действия составляет 2 рабочих дня.</w:t>
      </w:r>
    </w:p>
    <w:p w:rsidR="002B4726" w:rsidRPr="00DE0155" w:rsidRDefault="002B4726" w:rsidP="0051662D">
      <w:pPr>
        <w:numPr>
          <w:ilvl w:val="0"/>
          <w:numId w:val="1"/>
        </w:numPr>
        <w:autoSpaceDN/>
        <w:adjustRightInd/>
        <w:ind w:left="0" w:firstLine="709"/>
        <w:jc w:val="both"/>
        <w:rPr>
          <w:rFonts w:ascii="Times New Roman" w:hAnsi="Times New Roman" w:cs="Times New Roman"/>
        </w:rPr>
      </w:pPr>
      <w:bookmarkStart w:id="26" w:name="sub_69"/>
      <w:bookmarkEnd w:id="24"/>
      <w:r>
        <w:rPr>
          <w:rFonts w:ascii="Times New Roman" w:hAnsi="Times New Roman" w:cs="Times New Roman"/>
        </w:rPr>
        <w:t>27</w:t>
      </w:r>
      <w:r w:rsidRPr="00DE0155">
        <w:rPr>
          <w:rFonts w:ascii="Times New Roman" w:hAnsi="Times New Roman" w:cs="Times New Roman"/>
        </w:rPr>
        <w:t xml:space="preserve">.2. При поступлении заявления о предоставлении </w:t>
      </w:r>
      <w:r>
        <w:rPr>
          <w:rFonts w:ascii="Times New Roman" w:hAnsi="Times New Roman" w:cs="Times New Roman"/>
        </w:rPr>
        <w:t>м</w:t>
      </w:r>
      <w:r w:rsidRPr="00DE0155">
        <w:rPr>
          <w:rFonts w:ascii="Times New Roman" w:hAnsi="Times New Roman" w:cs="Times New Roman"/>
        </w:rPr>
        <w:t>униципальной услуги (с комплектом необходимых документов в достаточном объеме для принятия решения)</w:t>
      </w:r>
      <w:bookmarkEnd w:id="26"/>
      <w:r>
        <w:rPr>
          <w:rFonts w:ascii="Times New Roman" w:hAnsi="Times New Roman" w:cs="Times New Roman"/>
        </w:rPr>
        <w:t xml:space="preserve"> </w:t>
      </w:r>
      <w:r w:rsidRPr="00DE0155">
        <w:rPr>
          <w:rFonts w:ascii="Times New Roman" w:hAnsi="Times New Roman" w:cs="Times New Roman"/>
        </w:rPr>
        <w:t xml:space="preserve">ответственный исполнитель </w:t>
      </w:r>
      <w:r>
        <w:rPr>
          <w:rFonts w:ascii="Times New Roman" w:hAnsi="Times New Roman" w:cs="Times New Roman"/>
        </w:rPr>
        <w:t>Отдела</w:t>
      </w:r>
      <w:r w:rsidRPr="00DE0155">
        <w:rPr>
          <w:rFonts w:ascii="Times New Roman" w:hAnsi="Times New Roman" w:cs="Times New Roman"/>
        </w:rPr>
        <w:t xml:space="preserve"> осуществляет их рассмотрение на предмет комплектности, а также оснований для отказа в предоставлении </w:t>
      </w:r>
      <w:r>
        <w:rPr>
          <w:rFonts w:ascii="Times New Roman" w:hAnsi="Times New Roman" w:cs="Times New Roman"/>
        </w:rPr>
        <w:t>м</w:t>
      </w:r>
      <w:r w:rsidRPr="00DE0155">
        <w:rPr>
          <w:rFonts w:ascii="Times New Roman" w:hAnsi="Times New Roman" w:cs="Times New Roman"/>
        </w:rPr>
        <w:t>униципальной услуги.</w:t>
      </w:r>
    </w:p>
    <w:p w:rsidR="002B4726" w:rsidRPr="00DE0155" w:rsidRDefault="002B4726" w:rsidP="0051662D">
      <w:pPr>
        <w:numPr>
          <w:ilvl w:val="0"/>
          <w:numId w:val="1"/>
        </w:numPr>
        <w:autoSpaceDN/>
        <w:adjustRightInd/>
        <w:ind w:left="0" w:firstLine="709"/>
        <w:jc w:val="both"/>
        <w:rPr>
          <w:rFonts w:ascii="Times New Roman" w:hAnsi="Times New Roman" w:cs="Times New Roman"/>
        </w:rPr>
      </w:pPr>
      <w:bookmarkStart w:id="27" w:name="sub_70"/>
      <w:r>
        <w:rPr>
          <w:rFonts w:ascii="Times New Roman" w:hAnsi="Times New Roman" w:cs="Times New Roman"/>
        </w:rPr>
        <w:t>27</w:t>
      </w:r>
      <w:r w:rsidRPr="00DE0155">
        <w:rPr>
          <w:rFonts w:ascii="Times New Roman" w:hAnsi="Times New Roman" w:cs="Times New Roman"/>
        </w:rPr>
        <w:t>.3. В случае, если представлен неполный комплект документов, указанных в</w:t>
      </w:r>
      <w:r>
        <w:t xml:space="preserve"> </w:t>
      </w:r>
      <w:r w:rsidRPr="00DE0155">
        <w:rPr>
          <w:rFonts w:ascii="Times New Roman" w:hAnsi="Times New Roman" w:cs="Times New Roman"/>
        </w:rPr>
        <w:t>пункте 12.1</w:t>
      </w:r>
      <w:r>
        <w:rPr>
          <w:rFonts w:ascii="Times New Roman" w:hAnsi="Times New Roman" w:cs="Times New Roman"/>
        </w:rPr>
        <w:t>.</w:t>
      </w:r>
      <w:r w:rsidRPr="00DE0155">
        <w:rPr>
          <w:rFonts w:ascii="Times New Roman" w:hAnsi="Times New Roman" w:cs="Times New Roman"/>
        </w:rPr>
        <w:t xml:space="preserve"> </w:t>
      </w:r>
      <w:r>
        <w:rPr>
          <w:rFonts w:ascii="Times New Roman" w:hAnsi="Times New Roman" w:cs="Times New Roman"/>
        </w:rPr>
        <w:t>а</w:t>
      </w:r>
      <w:r w:rsidRPr="00DE0155">
        <w:rPr>
          <w:rFonts w:ascii="Times New Roman" w:hAnsi="Times New Roman" w:cs="Times New Roman"/>
        </w:rPr>
        <w:t xml:space="preserve">дминистративного регламента, ответственный исполнитель </w:t>
      </w:r>
      <w:r>
        <w:rPr>
          <w:rFonts w:ascii="Times New Roman" w:hAnsi="Times New Roman" w:cs="Times New Roman"/>
        </w:rPr>
        <w:t>Отдела</w:t>
      </w:r>
      <w:r w:rsidRPr="00DE0155">
        <w:rPr>
          <w:rFonts w:ascii="Times New Roman" w:hAnsi="Times New Roman" w:cs="Times New Roman"/>
        </w:rPr>
        <w:t xml:space="preserve"> обеспечивает подготовку, согласование и подписание в адрес заявителя решения об отказе в предоставлении </w:t>
      </w:r>
      <w:r>
        <w:rPr>
          <w:rFonts w:ascii="Times New Roman" w:hAnsi="Times New Roman" w:cs="Times New Roman"/>
        </w:rPr>
        <w:t>м</w:t>
      </w:r>
      <w:r w:rsidRPr="00DE0155">
        <w:rPr>
          <w:rFonts w:ascii="Times New Roman" w:hAnsi="Times New Roman" w:cs="Times New Roman"/>
        </w:rPr>
        <w:t>униципальной услуги с информированием о возможности повторно представить заявление с приложением необходимого комплекта документов.</w:t>
      </w:r>
    </w:p>
    <w:bookmarkEnd w:id="27"/>
    <w:p w:rsidR="002B4726" w:rsidRPr="00DE0155" w:rsidRDefault="002B4726" w:rsidP="0051662D">
      <w:pPr>
        <w:numPr>
          <w:ilvl w:val="0"/>
          <w:numId w:val="1"/>
        </w:numPr>
        <w:autoSpaceDN/>
        <w:adjustRightInd/>
        <w:ind w:left="0" w:firstLine="709"/>
        <w:jc w:val="both"/>
        <w:rPr>
          <w:rFonts w:ascii="Times New Roman" w:hAnsi="Times New Roman" w:cs="Times New Roman"/>
        </w:rPr>
      </w:pPr>
      <w:r>
        <w:rPr>
          <w:rFonts w:ascii="Times New Roman" w:hAnsi="Times New Roman" w:cs="Times New Roman"/>
        </w:rPr>
        <w:t>27</w:t>
      </w:r>
      <w:r w:rsidRPr="00DE0155">
        <w:rPr>
          <w:rFonts w:ascii="Times New Roman" w:hAnsi="Times New Roman" w:cs="Times New Roman"/>
        </w:rPr>
        <w:t xml:space="preserve">.4. В случае, если представлен неполный комплект документов, к решению об отказе в предоставлении </w:t>
      </w:r>
      <w:r>
        <w:rPr>
          <w:rFonts w:ascii="Times New Roman" w:hAnsi="Times New Roman" w:cs="Times New Roman"/>
        </w:rPr>
        <w:t>м</w:t>
      </w:r>
      <w:r w:rsidRPr="00DE0155">
        <w:rPr>
          <w:rFonts w:ascii="Times New Roman" w:hAnsi="Times New Roman" w:cs="Times New Roman"/>
        </w:rPr>
        <w:t>униципальной услуги прилагаются (возвращаются) представленные заявителем документы.</w:t>
      </w:r>
    </w:p>
    <w:p w:rsidR="002B4726" w:rsidRPr="00DE0155" w:rsidRDefault="002B4726" w:rsidP="0051662D">
      <w:pPr>
        <w:numPr>
          <w:ilvl w:val="0"/>
          <w:numId w:val="1"/>
        </w:numPr>
        <w:autoSpaceDN/>
        <w:adjustRightInd/>
        <w:ind w:left="0" w:firstLine="709"/>
        <w:jc w:val="both"/>
        <w:rPr>
          <w:rFonts w:ascii="Times New Roman" w:hAnsi="Times New Roman" w:cs="Times New Roman"/>
        </w:rPr>
      </w:pPr>
      <w:bookmarkStart w:id="28" w:name="sub_72"/>
      <w:r>
        <w:rPr>
          <w:rFonts w:ascii="Times New Roman" w:hAnsi="Times New Roman" w:cs="Times New Roman"/>
        </w:rPr>
        <w:t>27</w:t>
      </w:r>
      <w:r w:rsidRPr="00DE0155">
        <w:rPr>
          <w:rFonts w:ascii="Times New Roman" w:hAnsi="Times New Roman" w:cs="Times New Roman"/>
        </w:rPr>
        <w:t xml:space="preserve">.5. При наличии оснований для отказа в предоставлении </w:t>
      </w:r>
      <w:r>
        <w:rPr>
          <w:rFonts w:ascii="Times New Roman" w:hAnsi="Times New Roman" w:cs="Times New Roman"/>
        </w:rPr>
        <w:t>м</w:t>
      </w:r>
      <w:r w:rsidRPr="00DE0155">
        <w:rPr>
          <w:rFonts w:ascii="Times New Roman" w:hAnsi="Times New Roman" w:cs="Times New Roman"/>
        </w:rPr>
        <w:t xml:space="preserve">униципальной услуги ответственный исполнитель </w:t>
      </w:r>
      <w:r>
        <w:rPr>
          <w:rFonts w:ascii="Times New Roman" w:hAnsi="Times New Roman" w:cs="Times New Roman"/>
        </w:rPr>
        <w:t>Отдела</w:t>
      </w:r>
      <w:r w:rsidRPr="00DE0155">
        <w:rPr>
          <w:rFonts w:ascii="Times New Roman" w:hAnsi="Times New Roman" w:cs="Times New Roman"/>
        </w:rPr>
        <w:t xml:space="preserve"> обеспечивает подготовку, согласование и подписание в адрес заявителя соответствующего решения.</w:t>
      </w:r>
    </w:p>
    <w:p w:rsidR="002B4726" w:rsidRPr="00DE0155" w:rsidRDefault="002B4726" w:rsidP="0051662D">
      <w:pPr>
        <w:numPr>
          <w:ilvl w:val="0"/>
          <w:numId w:val="1"/>
        </w:numPr>
        <w:autoSpaceDN/>
        <w:adjustRightInd/>
        <w:ind w:left="0" w:firstLine="709"/>
        <w:jc w:val="both"/>
        <w:rPr>
          <w:rFonts w:ascii="Times New Roman" w:hAnsi="Times New Roman" w:cs="Times New Roman"/>
        </w:rPr>
      </w:pPr>
      <w:bookmarkStart w:id="29" w:name="sub_73"/>
      <w:bookmarkEnd w:id="28"/>
      <w:r>
        <w:rPr>
          <w:rFonts w:ascii="Times New Roman" w:hAnsi="Times New Roman" w:cs="Times New Roman"/>
        </w:rPr>
        <w:t>27</w:t>
      </w:r>
      <w:r w:rsidRPr="00DE0155">
        <w:rPr>
          <w:rFonts w:ascii="Times New Roman" w:hAnsi="Times New Roman" w:cs="Times New Roman"/>
        </w:rPr>
        <w:t xml:space="preserve">.6. Если представлен комплект необходимых документов и основания для отказа в предоставлении </w:t>
      </w:r>
      <w:r>
        <w:rPr>
          <w:rFonts w:ascii="Times New Roman" w:hAnsi="Times New Roman" w:cs="Times New Roman"/>
        </w:rPr>
        <w:t>м</w:t>
      </w:r>
      <w:r w:rsidRPr="00DE0155">
        <w:rPr>
          <w:rFonts w:ascii="Times New Roman" w:hAnsi="Times New Roman" w:cs="Times New Roman"/>
        </w:rPr>
        <w:t xml:space="preserve">униципальной услуги отсутствуют, ответственный исполнитель </w:t>
      </w:r>
      <w:r>
        <w:rPr>
          <w:rFonts w:ascii="Times New Roman" w:hAnsi="Times New Roman" w:cs="Times New Roman"/>
        </w:rPr>
        <w:t>Отдела</w:t>
      </w:r>
      <w:r w:rsidRPr="00DE0155">
        <w:rPr>
          <w:rFonts w:ascii="Times New Roman" w:hAnsi="Times New Roman" w:cs="Times New Roman"/>
        </w:rPr>
        <w:t xml:space="preserve"> обеспечивает выполнение дальнейших административных процедур, предусмотренных </w:t>
      </w:r>
      <w:r>
        <w:rPr>
          <w:rFonts w:ascii="Times New Roman" w:hAnsi="Times New Roman" w:cs="Times New Roman"/>
        </w:rPr>
        <w:t>а</w:t>
      </w:r>
      <w:r w:rsidRPr="00DE0155">
        <w:rPr>
          <w:rFonts w:ascii="Times New Roman" w:hAnsi="Times New Roman" w:cs="Times New Roman"/>
        </w:rPr>
        <w:t>дминистративным регламентом.</w:t>
      </w:r>
    </w:p>
    <w:p w:rsidR="002B4726" w:rsidRPr="00DE0155" w:rsidRDefault="002B4726" w:rsidP="0051662D">
      <w:pPr>
        <w:numPr>
          <w:ilvl w:val="0"/>
          <w:numId w:val="1"/>
        </w:numPr>
        <w:autoSpaceDN/>
        <w:adjustRightInd/>
        <w:ind w:left="0" w:firstLine="709"/>
        <w:jc w:val="both"/>
        <w:rPr>
          <w:rFonts w:ascii="Times New Roman" w:hAnsi="Times New Roman" w:cs="Times New Roman"/>
        </w:rPr>
      </w:pPr>
      <w:bookmarkStart w:id="30" w:name="sub_74"/>
      <w:bookmarkEnd w:id="29"/>
      <w:r>
        <w:rPr>
          <w:rFonts w:ascii="Times New Roman" w:hAnsi="Times New Roman" w:cs="Times New Roman"/>
        </w:rPr>
        <w:t>27</w:t>
      </w:r>
      <w:r w:rsidRPr="00DE0155">
        <w:rPr>
          <w:rFonts w:ascii="Times New Roman" w:hAnsi="Times New Roman" w:cs="Times New Roman"/>
        </w:rPr>
        <w:t xml:space="preserve">.7. Результатом настоящей административной процедуры является подготовка соответствующего решения об отказе в предоставлении </w:t>
      </w:r>
      <w:r>
        <w:rPr>
          <w:rFonts w:ascii="Times New Roman" w:hAnsi="Times New Roman" w:cs="Times New Roman"/>
        </w:rPr>
        <w:t>м</w:t>
      </w:r>
      <w:r w:rsidRPr="00DE0155">
        <w:rPr>
          <w:rFonts w:ascii="Times New Roman" w:hAnsi="Times New Roman" w:cs="Times New Roman"/>
        </w:rPr>
        <w:t xml:space="preserve">униципальной услуги либо обеспечение выполнения дальнейших административных процедур, предусмотренных </w:t>
      </w:r>
      <w:r>
        <w:rPr>
          <w:rFonts w:ascii="Times New Roman" w:hAnsi="Times New Roman" w:cs="Times New Roman"/>
        </w:rPr>
        <w:t>а</w:t>
      </w:r>
      <w:r w:rsidRPr="00DE0155">
        <w:rPr>
          <w:rFonts w:ascii="Times New Roman" w:hAnsi="Times New Roman" w:cs="Times New Roman"/>
        </w:rPr>
        <w:t>дминистративным регламентом.</w:t>
      </w:r>
    </w:p>
    <w:p w:rsidR="002B4726" w:rsidRPr="00DE0155" w:rsidRDefault="002B4726" w:rsidP="0051662D">
      <w:pPr>
        <w:numPr>
          <w:ilvl w:val="0"/>
          <w:numId w:val="1"/>
        </w:numPr>
        <w:autoSpaceDN/>
        <w:adjustRightInd/>
        <w:ind w:left="0" w:firstLine="709"/>
        <w:jc w:val="both"/>
        <w:rPr>
          <w:rFonts w:ascii="Times New Roman" w:hAnsi="Times New Roman" w:cs="Times New Roman"/>
        </w:rPr>
      </w:pPr>
      <w:bookmarkStart w:id="31" w:name="sub_75"/>
      <w:bookmarkEnd w:id="30"/>
      <w:r>
        <w:rPr>
          <w:rFonts w:ascii="Times New Roman" w:hAnsi="Times New Roman" w:cs="Times New Roman"/>
        </w:rPr>
        <w:t>27</w:t>
      </w:r>
      <w:r w:rsidRPr="00DE0155">
        <w:rPr>
          <w:rFonts w:ascii="Times New Roman" w:hAnsi="Times New Roman" w:cs="Times New Roman"/>
        </w:rPr>
        <w:t xml:space="preserve">.8. Способом фиксации результата административной процедуры является оформление на бумажном носителе решения об отказе в предоставлении </w:t>
      </w:r>
      <w:r>
        <w:rPr>
          <w:rFonts w:ascii="Times New Roman" w:hAnsi="Times New Roman" w:cs="Times New Roman"/>
        </w:rPr>
        <w:t>м</w:t>
      </w:r>
      <w:r w:rsidRPr="00DE0155">
        <w:rPr>
          <w:rFonts w:ascii="Times New Roman" w:hAnsi="Times New Roman" w:cs="Times New Roman"/>
        </w:rPr>
        <w:t>униципальной услуги, его регистрация и направление заявителю.</w:t>
      </w:r>
    </w:p>
    <w:bookmarkEnd w:id="31"/>
    <w:p w:rsidR="002B4726" w:rsidRPr="0051662D" w:rsidRDefault="002B4726" w:rsidP="0051662D">
      <w:pPr>
        <w:pStyle w:val="1"/>
        <w:numPr>
          <w:ilvl w:val="0"/>
          <w:numId w:val="1"/>
        </w:numPr>
        <w:autoSpaceDN/>
        <w:adjustRightInd/>
        <w:spacing w:before="0" w:after="0"/>
        <w:ind w:left="0" w:firstLine="709"/>
        <w:jc w:val="both"/>
        <w:rPr>
          <w:rFonts w:ascii="Times New Roman" w:hAnsi="Times New Roman"/>
          <w:b w:val="0"/>
          <w:color w:val="auto"/>
        </w:rPr>
      </w:pPr>
      <w:r w:rsidRPr="0051662D">
        <w:rPr>
          <w:rFonts w:ascii="Times New Roman" w:hAnsi="Times New Roman"/>
          <w:b w:val="0"/>
          <w:color w:val="auto"/>
        </w:rPr>
        <w:t>28.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w:t>
      </w:r>
      <w:r>
        <w:rPr>
          <w:rFonts w:ascii="Times New Roman" w:hAnsi="Times New Roman" w:cs="Times New Roman"/>
        </w:rPr>
        <w:t>8</w:t>
      </w:r>
      <w:r w:rsidRPr="003C0B4A">
        <w:rPr>
          <w:rFonts w:ascii="Times New Roman" w:hAnsi="Times New Roman" w:cs="Times New Roman"/>
        </w:rPr>
        <w:t>.1 Юридическим фактом, инициирующим начало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w:t>
      </w:r>
      <w:r>
        <w:rPr>
          <w:rFonts w:ascii="Times New Roman" w:hAnsi="Times New Roman" w:cs="Times New Roman"/>
        </w:rPr>
        <w:t>8</w:t>
      </w:r>
      <w:r w:rsidRPr="003C0B4A">
        <w:rPr>
          <w:rFonts w:ascii="Times New Roman" w:hAnsi="Times New Roman" w:cs="Times New Roman"/>
        </w:rPr>
        <w:t>.2. Ответственный исполнитель Отдела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 xml:space="preserve">Направление запроса осуществляется по каналам единой системы межведомственного </w:t>
      </w:r>
      <w:r w:rsidRPr="003C0B4A">
        <w:rPr>
          <w:rFonts w:ascii="Times New Roman" w:hAnsi="Times New Roman" w:cs="Times New Roman"/>
        </w:rPr>
        <w:lastRenderedPageBreak/>
        <w:t>электронного взаимодействия.</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Максимальный срок выполнения данного действия составляет 5 рабочих дней.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w:t>
      </w:r>
      <w:r>
        <w:rPr>
          <w:rFonts w:ascii="Times New Roman" w:hAnsi="Times New Roman" w:cs="Times New Roman"/>
        </w:rPr>
        <w:t>8</w:t>
      </w:r>
      <w:r w:rsidRPr="003C0B4A">
        <w:rPr>
          <w:rFonts w:ascii="Times New Roman" w:hAnsi="Times New Roman" w:cs="Times New Roman"/>
        </w:rPr>
        <w:t>.3.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w:t>
      </w:r>
      <w:r>
        <w:rPr>
          <w:rFonts w:ascii="Times New Roman" w:hAnsi="Times New Roman" w:cs="Times New Roman"/>
        </w:rPr>
        <w:t>8</w:t>
      </w:r>
      <w:r w:rsidRPr="003C0B4A">
        <w:rPr>
          <w:rFonts w:ascii="Times New Roman" w:hAnsi="Times New Roman" w:cs="Times New Roman"/>
        </w:rPr>
        <w:t>.4. Способом фиксации административной процедуры является регистрация запрашиваемых документов либо согласование, подписание главой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B4726" w:rsidRPr="0051662D" w:rsidRDefault="002B4726" w:rsidP="0051662D">
      <w:pPr>
        <w:pStyle w:val="1"/>
        <w:numPr>
          <w:ilvl w:val="0"/>
          <w:numId w:val="1"/>
        </w:numPr>
        <w:suppressAutoHyphens/>
        <w:autoSpaceDN/>
        <w:adjustRightInd/>
        <w:spacing w:before="0" w:after="0"/>
        <w:ind w:left="0" w:firstLine="709"/>
        <w:jc w:val="left"/>
        <w:rPr>
          <w:rFonts w:ascii="Times New Roman" w:hAnsi="Times New Roman"/>
          <w:b w:val="0"/>
          <w:color w:val="auto"/>
        </w:rPr>
      </w:pPr>
      <w:bookmarkStart w:id="32" w:name="sub_88"/>
      <w:bookmarkEnd w:id="25"/>
      <w:r w:rsidRPr="0051662D">
        <w:rPr>
          <w:rFonts w:ascii="Times New Roman" w:hAnsi="Times New Roman"/>
          <w:b w:val="0"/>
          <w:color w:val="auto"/>
        </w:rPr>
        <w:t>29. Принятие решения о предоставлении муниципальной услуги Отделом</w:t>
      </w:r>
    </w:p>
    <w:p w:rsidR="002B4726" w:rsidRPr="00740B18" w:rsidRDefault="002B4726" w:rsidP="0051662D">
      <w:pPr>
        <w:numPr>
          <w:ilvl w:val="0"/>
          <w:numId w:val="1"/>
        </w:numPr>
        <w:autoSpaceDN/>
        <w:adjustRightInd/>
        <w:ind w:left="0" w:firstLine="709"/>
        <w:jc w:val="both"/>
        <w:rPr>
          <w:rFonts w:ascii="Times New Roman" w:hAnsi="Times New Roman" w:cs="Times New Roman"/>
        </w:rPr>
      </w:pPr>
      <w:bookmarkStart w:id="33" w:name="sub_87"/>
      <w:r>
        <w:rPr>
          <w:rFonts w:ascii="Times New Roman" w:hAnsi="Times New Roman" w:cs="Times New Roman"/>
        </w:rPr>
        <w:t>29</w:t>
      </w:r>
      <w:r w:rsidRPr="00740B18">
        <w:rPr>
          <w:rFonts w:ascii="Times New Roman" w:hAnsi="Times New Roman" w:cs="Times New Roman"/>
        </w:rPr>
        <w:t xml:space="preserve">.1. Юридическим фактом, инициирующим начало административной процедуры, является наличие полного комплекта документов в </w:t>
      </w:r>
      <w:r>
        <w:rPr>
          <w:rFonts w:ascii="Times New Roman" w:hAnsi="Times New Roman" w:cs="Times New Roman"/>
        </w:rPr>
        <w:t>Отделе</w:t>
      </w:r>
      <w:r w:rsidRPr="00740B18">
        <w:rPr>
          <w:rFonts w:ascii="Times New Roman" w:hAnsi="Times New Roman" w:cs="Times New Roman"/>
        </w:rPr>
        <w:t xml:space="preserve"> для предоставления </w:t>
      </w:r>
      <w:r>
        <w:rPr>
          <w:rFonts w:ascii="Times New Roman" w:hAnsi="Times New Roman" w:cs="Times New Roman"/>
        </w:rPr>
        <w:t>м</w:t>
      </w:r>
      <w:r w:rsidRPr="00740B18">
        <w:rPr>
          <w:rFonts w:ascii="Times New Roman" w:hAnsi="Times New Roman" w:cs="Times New Roman"/>
        </w:rPr>
        <w:t>униципальной услуги.</w:t>
      </w:r>
    </w:p>
    <w:p w:rsidR="002B4726" w:rsidRPr="00740B18" w:rsidRDefault="002B4726" w:rsidP="0051662D">
      <w:pPr>
        <w:numPr>
          <w:ilvl w:val="0"/>
          <w:numId w:val="1"/>
        </w:numPr>
        <w:autoSpaceDN/>
        <w:adjustRightInd/>
        <w:ind w:left="0" w:firstLine="709"/>
        <w:jc w:val="both"/>
        <w:rPr>
          <w:rFonts w:ascii="Times New Roman" w:hAnsi="Times New Roman" w:cs="Times New Roman"/>
        </w:rPr>
      </w:pPr>
      <w:bookmarkStart w:id="34" w:name="sub_83"/>
      <w:bookmarkEnd w:id="33"/>
      <w:r>
        <w:rPr>
          <w:rFonts w:ascii="Times New Roman" w:hAnsi="Times New Roman" w:cs="Times New Roman"/>
        </w:rPr>
        <w:t>29</w:t>
      </w:r>
      <w:r w:rsidRPr="00740B18">
        <w:rPr>
          <w:rFonts w:ascii="Times New Roman" w:hAnsi="Times New Roman" w:cs="Times New Roman"/>
        </w:rPr>
        <w:t xml:space="preserve">.2. Ответственный исполнитель </w:t>
      </w:r>
      <w:r>
        <w:rPr>
          <w:rFonts w:ascii="Times New Roman" w:hAnsi="Times New Roman" w:cs="Times New Roman"/>
        </w:rPr>
        <w:t>Отдела</w:t>
      </w:r>
      <w:r w:rsidRPr="00740B18">
        <w:rPr>
          <w:rFonts w:ascii="Times New Roman" w:hAnsi="Times New Roman" w:cs="Times New Roman"/>
        </w:rPr>
        <w:t xml:space="preserve"> при наличии полного пакета документов осуществляет подготовку </w:t>
      </w:r>
      <w:bookmarkEnd w:id="34"/>
      <w:r w:rsidRPr="00740B18">
        <w:rPr>
          <w:rFonts w:ascii="Times New Roman" w:hAnsi="Times New Roman" w:cs="Times New Roman"/>
        </w:rPr>
        <w:t xml:space="preserve">проекта постановления администрации </w:t>
      </w:r>
      <w:r>
        <w:rPr>
          <w:rFonts w:ascii="Times New Roman" w:hAnsi="Times New Roman" w:cs="Times New Roman"/>
        </w:rPr>
        <w:t>Динского сельского поселения</w:t>
      </w:r>
      <w:r w:rsidRPr="00740B18">
        <w:rPr>
          <w:rFonts w:ascii="Times New Roman" w:hAnsi="Times New Roman" w:cs="Times New Roman"/>
        </w:rPr>
        <w:t xml:space="preserve"> Дин</w:t>
      </w:r>
      <w:r>
        <w:rPr>
          <w:rFonts w:ascii="Times New Roman" w:hAnsi="Times New Roman" w:cs="Times New Roman"/>
        </w:rPr>
        <w:t>ского</w:t>
      </w:r>
      <w:r w:rsidRPr="00740B18">
        <w:rPr>
          <w:rFonts w:ascii="Times New Roman" w:hAnsi="Times New Roman" w:cs="Times New Roman"/>
        </w:rPr>
        <w:t xml:space="preserve"> район</w:t>
      </w:r>
      <w:r>
        <w:rPr>
          <w:rFonts w:ascii="Times New Roman" w:hAnsi="Times New Roman" w:cs="Times New Roman"/>
        </w:rPr>
        <w:t>а</w:t>
      </w:r>
      <w:r w:rsidRPr="00740B18">
        <w:rPr>
          <w:rFonts w:ascii="Times New Roman" w:hAnsi="Times New Roman" w:cs="Times New Roman"/>
        </w:rPr>
        <w:t xml:space="preserve"> предоставлени</w:t>
      </w:r>
      <w:r>
        <w:rPr>
          <w:rFonts w:ascii="Times New Roman" w:hAnsi="Times New Roman" w:cs="Times New Roman"/>
        </w:rPr>
        <w:t>я</w:t>
      </w:r>
      <w:r w:rsidRPr="00740B18">
        <w:rPr>
          <w:rFonts w:ascii="Times New Roman" w:hAnsi="Times New Roman" w:cs="Times New Roman"/>
        </w:rPr>
        <w:t xml:space="preserve"> земельного участка в собственность, аренду, постоянное (бессрочное) пользование</w:t>
      </w:r>
      <w:r>
        <w:rPr>
          <w:rFonts w:ascii="Times New Roman" w:hAnsi="Times New Roman" w:cs="Times New Roman"/>
        </w:rPr>
        <w:t xml:space="preserve"> </w:t>
      </w:r>
      <w:r w:rsidRPr="00740B18">
        <w:rPr>
          <w:rFonts w:ascii="Times New Roman" w:hAnsi="Times New Roman" w:cs="Times New Roman"/>
        </w:rPr>
        <w:t>под объектами недвижимости (далее – проект постановления) в течение</w:t>
      </w:r>
      <w:r>
        <w:rPr>
          <w:rFonts w:ascii="Times New Roman" w:hAnsi="Times New Roman" w:cs="Times New Roman"/>
        </w:rPr>
        <w:t xml:space="preserve"> 3</w:t>
      </w:r>
      <w:r w:rsidRPr="00740B18">
        <w:rPr>
          <w:rFonts w:ascii="Times New Roman" w:hAnsi="Times New Roman" w:cs="Times New Roman"/>
        </w:rPr>
        <w:t>-х рабочих дней.</w:t>
      </w:r>
    </w:p>
    <w:p w:rsidR="002B4726" w:rsidRPr="009F445C" w:rsidRDefault="002B4726" w:rsidP="0051662D">
      <w:pPr>
        <w:ind w:firstLine="720"/>
        <w:jc w:val="both"/>
        <w:rPr>
          <w:rFonts w:ascii="Times New Roman" w:hAnsi="Times New Roman" w:cs="Times New Roman"/>
        </w:rPr>
      </w:pPr>
      <w:r w:rsidRPr="009F445C">
        <w:rPr>
          <w:rFonts w:ascii="Times New Roman" w:hAnsi="Times New Roman" w:cs="Times New Roman"/>
        </w:rPr>
        <w:t>Согласование и подписание проекта постановления осуществляется: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начальником от</w:t>
      </w:r>
      <w:r>
        <w:rPr>
          <w:rFonts w:ascii="Times New Roman" w:hAnsi="Times New Roman" w:cs="Times New Roman"/>
        </w:rPr>
        <w:t xml:space="preserve">дела земельных и имущественных </w:t>
      </w:r>
      <w:r w:rsidRPr="003C0B4A">
        <w:rPr>
          <w:rFonts w:ascii="Times New Roman" w:hAnsi="Times New Roman" w:cs="Times New Roman"/>
        </w:rPr>
        <w:t>отношений администрации Динского сельского поселения Динского района  – в течение 1 рабочего дня;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 начальником организационно-правового отдела администрации Динского сельского поселения Динского района - в течение </w:t>
      </w:r>
      <w:r>
        <w:rPr>
          <w:rFonts w:ascii="Times New Roman" w:hAnsi="Times New Roman" w:cs="Times New Roman"/>
        </w:rPr>
        <w:t>2</w:t>
      </w:r>
      <w:r w:rsidRPr="003C0B4A">
        <w:rPr>
          <w:rFonts w:ascii="Times New Roman" w:hAnsi="Times New Roman" w:cs="Times New Roman"/>
        </w:rPr>
        <w:t xml:space="preserve"> рабочего дня;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начальником общего отдела администрации Динского сельского поселения Динского района - в течение 1 рабочего дня;</w:t>
      </w:r>
    </w:p>
    <w:p w:rsidR="002B4726" w:rsidRPr="00B13D20" w:rsidRDefault="002B4726" w:rsidP="00D46783">
      <w:pPr>
        <w:ind w:firstLine="709"/>
        <w:jc w:val="both"/>
        <w:rPr>
          <w:rFonts w:ascii="Times New Roman" w:hAnsi="Times New Roman" w:cs="Times New Roman"/>
          <w:bCs/>
        </w:rPr>
      </w:pPr>
      <w:r w:rsidRPr="003C0B4A">
        <w:rPr>
          <w:rFonts w:ascii="Times New Roman" w:hAnsi="Times New Roman" w:cs="Times New Roman"/>
        </w:rPr>
        <w:t xml:space="preserve">- заместителем главы администрации </w:t>
      </w:r>
      <w:r>
        <w:rPr>
          <w:rFonts w:ascii="Times New Roman" w:hAnsi="Times New Roman" w:cs="Times New Roman"/>
        </w:rPr>
        <w:t xml:space="preserve">Динского сельского поселения </w:t>
      </w:r>
      <w:r w:rsidRPr="00B13D20">
        <w:rPr>
          <w:rFonts w:ascii="Times New Roman" w:hAnsi="Times New Roman" w:cs="Times New Roman"/>
          <w:bCs/>
        </w:rPr>
        <w:t>по архитектуре, градостроительству,</w:t>
      </w:r>
      <w:r>
        <w:rPr>
          <w:rFonts w:ascii="Times New Roman" w:hAnsi="Times New Roman" w:cs="Times New Roman"/>
          <w:bCs/>
        </w:rPr>
        <w:t xml:space="preserve"> </w:t>
      </w:r>
      <w:r w:rsidRPr="00B13D20">
        <w:rPr>
          <w:rFonts w:ascii="Times New Roman" w:hAnsi="Times New Roman" w:cs="Times New Roman"/>
          <w:bCs/>
        </w:rPr>
        <w:t>ЖКХ, транспорту и связи</w:t>
      </w:r>
      <w:r w:rsidRPr="003C0B4A">
        <w:rPr>
          <w:rFonts w:ascii="Times New Roman" w:hAnsi="Times New Roman" w:cs="Times New Roman"/>
        </w:rPr>
        <w:t xml:space="preserve"> - в течение 1 рабочего дня;</w:t>
      </w:r>
    </w:p>
    <w:p w:rsidR="002B4726" w:rsidRDefault="002B4726" w:rsidP="0051662D">
      <w:pPr>
        <w:ind w:firstLine="709"/>
        <w:jc w:val="both"/>
        <w:rPr>
          <w:rFonts w:ascii="Times New Roman" w:hAnsi="Times New Roman" w:cs="Times New Roman"/>
        </w:rPr>
      </w:pPr>
      <w:r w:rsidRPr="003C0B4A">
        <w:rPr>
          <w:rFonts w:ascii="Times New Roman" w:hAnsi="Times New Roman" w:cs="Times New Roman"/>
        </w:rPr>
        <w:t xml:space="preserve">- Глава Динского сельского поселения Динского района подписывает проект постановления в течение </w:t>
      </w:r>
      <w:r>
        <w:rPr>
          <w:rFonts w:ascii="Times New Roman" w:hAnsi="Times New Roman" w:cs="Times New Roman"/>
        </w:rPr>
        <w:t>1</w:t>
      </w:r>
      <w:r w:rsidRPr="003C0B4A">
        <w:rPr>
          <w:rFonts w:ascii="Times New Roman" w:hAnsi="Times New Roman" w:cs="Times New Roman"/>
        </w:rPr>
        <w:t xml:space="preserve"> рабоч</w:t>
      </w:r>
      <w:r>
        <w:rPr>
          <w:rFonts w:ascii="Times New Roman" w:hAnsi="Times New Roman" w:cs="Times New Roman"/>
        </w:rPr>
        <w:t>их</w:t>
      </w:r>
      <w:r w:rsidRPr="003C0B4A">
        <w:rPr>
          <w:rFonts w:ascii="Times New Roman" w:hAnsi="Times New Roman" w:cs="Times New Roman"/>
        </w:rPr>
        <w:t xml:space="preserve"> дн</w:t>
      </w:r>
      <w:r>
        <w:rPr>
          <w:rFonts w:ascii="Times New Roman" w:hAnsi="Times New Roman" w:cs="Times New Roman"/>
        </w:rPr>
        <w:t>ей</w:t>
      </w:r>
      <w:r w:rsidRPr="003C0B4A">
        <w:rPr>
          <w:rFonts w:ascii="Times New Roman" w:hAnsi="Times New Roman" w:cs="Times New Roman"/>
        </w:rPr>
        <w:t xml:space="preserve"> и возвращает его специалисту </w:t>
      </w:r>
      <w:r>
        <w:rPr>
          <w:rFonts w:ascii="Times New Roman" w:hAnsi="Times New Roman" w:cs="Times New Roman"/>
        </w:rPr>
        <w:t>общего отдела</w:t>
      </w:r>
      <w:r w:rsidRPr="003C0B4A">
        <w:rPr>
          <w:rFonts w:ascii="Times New Roman" w:hAnsi="Times New Roman" w:cs="Times New Roman"/>
        </w:rPr>
        <w:t xml:space="preserve"> для регистрации.</w:t>
      </w:r>
    </w:p>
    <w:p w:rsidR="002B4726" w:rsidRPr="009F445C" w:rsidRDefault="002B4726" w:rsidP="0051662D">
      <w:pPr>
        <w:tabs>
          <w:tab w:val="left" w:pos="900"/>
          <w:tab w:val="left" w:pos="1500"/>
        </w:tabs>
        <w:ind w:firstLine="720"/>
        <w:jc w:val="both"/>
        <w:rPr>
          <w:rFonts w:ascii="Times New Roman" w:hAnsi="Times New Roman" w:cs="Times New Roman"/>
          <w:spacing w:val="6"/>
        </w:rPr>
      </w:pPr>
      <w:r>
        <w:rPr>
          <w:rFonts w:ascii="Times New Roman" w:hAnsi="Times New Roman" w:cs="Times New Roman"/>
          <w:spacing w:val="6"/>
        </w:rPr>
        <w:t xml:space="preserve">- </w:t>
      </w:r>
      <w:r w:rsidRPr="009F445C">
        <w:rPr>
          <w:rFonts w:ascii="Times New Roman" w:hAnsi="Times New Roman" w:cs="Times New Roman"/>
          <w:spacing w:val="6"/>
        </w:rPr>
        <w:t xml:space="preserve">регистрация постановления общим отделом </w:t>
      </w:r>
      <w:r>
        <w:rPr>
          <w:rFonts w:ascii="Times New Roman" w:hAnsi="Times New Roman" w:cs="Times New Roman"/>
          <w:spacing w:val="6"/>
        </w:rPr>
        <w:t xml:space="preserve">администрации Динского сельского поселения Динского района </w:t>
      </w:r>
      <w:r w:rsidRPr="009F445C">
        <w:rPr>
          <w:rFonts w:ascii="Times New Roman" w:hAnsi="Times New Roman" w:cs="Times New Roman"/>
          <w:spacing w:val="6"/>
        </w:rPr>
        <w:t xml:space="preserve">и передача его в </w:t>
      </w:r>
      <w:r>
        <w:rPr>
          <w:rFonts w:ascii="Times New Roman" w:hAnsi="Times New Roman" w:cs="Times New Roman"/>
          <w:spacing w:val="6"/>
        </w:rPr>
        <w:t>Отдел</w:t>
      </w:r>
      <w:r w:rsidRPr="009F445C">
        <w:rPr>
          <w:rFonts w:ascii="Times New Roman" w:hAnsi="Times New Roman" w:cs="Times New Roman"/>
          <w:spacing w:val="6"/>
        </w:rPr>
        <w:t xml:space="preserve"> – </w:t>
      </w:r>
      <w:r>
        <w:rPr>
          <w:rFonts w:ascii="Times New Roman" w:hAnsi="Times New Roman" w:cs="Times New Roman"/>
          <w:spacing w:val="6"/>
        </w:rPr>
        <w:t>1</w:t>
      </w:r>
      <w:r w:rsidRPr="009F445C">
        <w:rPr>
          <w:rFonts w:ascii="Times New Roman" w:hAnsi="Times New Roman" w:cs="Times New Roman"/>
          <w:spacing w:val="6"/>
        </w:rPr>
        <w:t xml:space="preserve"> рабочи</w:t>
      </w:r>
      <w:r>
        <w:rPr>
          <w:rFonts w:ascii="Times New Roman" w:hAnsi="Times New Roman" w:cs="Times New Roman"/>
          <w:spacing w:val="6"/>
        </w:rPr>
        <w:t>й</w:t>
      </w:r>
      <w:r w:rsidRPr="009F445C">
        <w:rPr>
          <w:rFonts w:ascii="Times New Roman" w:hAnsi="Times New Roman" w:cs="Times New Roman"/>
          <w:spacing w:val="6"/>
        </w:rPr>
        <w:t xml:space="preserve"> д</w:t>
      </w:r>
      <w:r>
        <w:rPr>
          <w:rFonts w:ascii="Times New Roman" w:hAnsi="Times New Roman" w:cs="Times New Roman"/>
          <w:spacing w:val="6"/>
        </w:rPr>
        <w:t>ень</w:t>
      </w:r>
      <w:r w:rsidRPr="009F445C">
        <w:rPr>
          <w:rFonts w:ascii="Times New Roman" w:hAnsi="Times New Roman" w:cs="Times New Roman"/>
          <w:spacing w:val="6"/>
        </w:rPr>
        <w:t>.</w:t>
      </w:r>
    </w:p>
    <w:p w:rsidR="002B4726" w:rsidRPr="009F445C" w:rsidRDefault="002B4726" w:rsidP="0051662D">
      <w:pPr>
        <w:ind w:firstLine="720"/>
        <w:jc w:val="both"/>
        <w:rPr>
          <w:rFonts w:ascii="Times New Roman" w:hAnsi="Times New Roman" w:cs="Times New Roman"/>
        </w:rPr>
      </w:pPr>
      <w:r w:rsidRPr="009F445C">
        <w:rPr>
          <w:rFonts w:ascii="Times New Roman" w:hAnsi="Times New Roman" w:cs="Times New Roman"/>
        </w:rPr>
        <w:t xml:space="preserve">Срок подготовки, согласования, подписания и регистрации постановления </w:t>
      </w:r>
      <w:r>
        <w:rPr>
          <w:rFonts w:ascii="Times New Roman" w:hAnsi="Times New Roman" w:cs="Times New Roman"/>
        </w:rPr>
        <w:t>10</w:t>
      </w:r>
      <w:r w:rsidRPr="009F445C">
        <w:rPr>
          <w:rFonts w:ascii="Times New Roman" w:hAnsi="Times New Roman" w:cs="Times New Roman"/>
        </w:rPr>
        <w:t xml:space="preserve"> рабочих дней.</w:t>
      </w:r>
    </w:p>
    <w:bookmarkEnd w:id="32"/>
    <w:p w:rsidR="002B4726" w:rsidRPr="00567081" w:rsidRDefault="002B4726" w:rsidP="0051662D">
      <w:pPr>
        <w:numPr>
          <w:ilvl w:val="0"/>
          <w:numId w:val="1"/>
        </w:numPr>
        <w:autoSpaceDN/>
        <w:adjustRightInd/>
        <w:ind w:left="0" w:firstLine="709"/>
        <w:jc w:val="both"/>
        <w:rPr>
          <w:rFonts w:ascii="Times New Roman" w:hAnsi="Times New Roman" w:cs="Times New Roman"/>
        </w:rPr>
      </w:pPr>
      <w:r>
        <w:rPr>
          <w:rFonts w:ascii="Times New Roman" w:hAnsi="Times New Roman" w:cs="Times New Roman"/>
        </w:rPr>
        <w:t>29</w:t>
      </w:r>
      <w:r w:rsidRPr="00740B18">
        <w:rPr>
          <w:rFonts w:ascii="Times New Roman" w:hAnsi="Times New Roman" w:cs="Times New Roman"/>
        </w:rPr>
        <w:t>.</w:t>
      </w:r>
      <w:r>
        <w:rPr>
          <w:rFonts w:ascii="Times New Roman" w:hAnsi="Times New Roman" w:cs="Times New Roman"/>
        </w:rPr>
        <w:t>3</w:t>
      </w:r>
      <w:r w:rsidRPr="00740B18">
        <w:rPr>
          <w:rFonts w:ascii="Times New Roman" w:hAnsi="Times New Roman" w:cs="Times New Roman"/>
        </w:rPr>
        <w:t xml:space="preserve">. Ответственный исполнитель </w:t>
      </w:r>
      <w:r>
        <w:rPr>
          <w:rFonts w:ascii="Times New Roman" w:hAnsi="Times New Roman" w:cs="Times New Roman"/>
        </w:rPr>
        <w:t>Отдела</w:t>
      </w:r>
      <w:r w:rsidRPr="00740B18">
        <w:rPr>
          <w:rFonts w:ascii="Times New Roman" w:hAnsi="Times New Roman" w:cs="Times New Roman"/>
        </w:rPr>
        <w:t xml:space="preserve"> в </w:t>
      </w:r>
      <w:r w:rsidRPr="00567081">
        <w:rPr>
          <w:rFonts w:ascii="Times New Roman" w:hAnsi="Times New Roman" w:cs="Times New Roman"/>
        </w:rPr>
        <w:t>течение</w:t>
      </w:r>
      <w:r>
        <w:rPr>
          <w:rFonts w:ascii="Times New Roman" w:hAnsi="Times New Roman" w:cs="Times New Roman"/>
        </w:rPr>
        <w:t xml:space="preserve"> 3</w:t>
      </w:r>
      <w:r w:rsidRPr="00567081">
        <w:rPr>
          <w:rFonts w:ascii="Times New Roman" w:hAnsi="Times New Roman" w:cs="Times New Roman"/>
        </w:rPr>
        <w:t xml:space="preserve"> рабоч</w:t>
      </w:r>
      <w:r>
        <w:rPr>
          <w:rFonts w:ascii="Times New Roman" w:hAnsi="Times New Roman" w:cs="Times New Roman"/>
        </w:rPr>
        <w:t>их дней</w:t>
      </w:r>
      <w:r w:rsidRPr="00567081">
        <w:rPr>
          <w:rFonts w:ascii="Times New Roman" w:hAnsi="Times New Roman" w:cs="Times New Roman"/>
        </w:rPr>
        <w:t xml:space="preserve"> обеспечивает подготовку проекта договора купли-продажи (аренды) земельного участка и передает его на согласование.</w:t>
      </w:r>
    </w:p>
    <w:p w:rsidR="002B4726" w:rsidRPr="003C0B4A" w:rsidRDefault="002B4726" w:rsidP="0051662D">
      <w:pPr>
        <w:numPr>
          <w:ilvl w:val="0"/>
          <w:numId w:val="1"/>
        </w:numPr>
        <w:autoSpaceDN/>
        <w:adjustRightInd/>
        <w:ind w:left="0" w:firstLine="709"/>
        <w:jc w:val="both"/>
        <w:rPr>
          <w:rFonts w:ascii="Times New Roman" w:hAnsi="Times New Roman" w:cs="Times New Roman"/>
        </w:rPr>
      </w:pPr>
      <w:r w:rsidRPr="003C0B4A">
        <w:rPr>
          <w:rFonts w:ascii="Times New Roman" w:hAnsi="Times New Roman" w:cs="Times New Roman"/>
        </w:rPr>
        <w:t>Срок согласования договора купли-продажи (аренды) земельного участка организационно-правовым отделом администрации Динского сельского поселения Динского района – 3 рабочих дня.</w:t>
      </w:r>
    </w:p>
    <w:p w:rsidR="002B4726" w:rsidRPr="003C0B4A" w:rsidRDefault="002B4726" w:rsidP="0051662D">
      <w:pPr>
        <w:numPr>
          <w:ilvl w:val="0"/>
          <w:numId w:val="1"/>
        </w:numPr>
        <w:autoSpaceDN/>
        <w:adjustRightInd/>
        <w:ind w:left="0" w:firstLine="709"/>
        <w:jc w:val="both"/>
        <w:rPr>
          <w:rFonts w:ascii="Times New Roman" w:hAnsi="Times New Roman" w:cs="Times New Roman"/>
        </w:rPr>
      </w:pPr>
      <w:r w:rsidRPr="003C0B4A">
        <w:rPr>
          <w:rFonts w:ascii="Times New Roman" w:hAnsi="Times New Roman" w:cs="Times New Roman"/>
          <w:spacing w:val="6"/>
        </w:rPr>
        <w:t xml:space="preserve">Срок подписания договора </w:t>
      </w:r>
      <w:r w:rsidRPr="003C0B4A">
        <w:rPr>
          <w:rFonts w:ascii="Times New Roman" w:hAnsi="Times New Roman" w:cs="Times New Roman"/>
        </w:rPr>
        <w:t>купли-продажи (аренды)</w:t>
      </w:r>
      <w:r w:rsidRPr="003C0B4A">
        <w:rPr>
          <w:rFonts w:ascii="Times New Roman" w:hAnsi="Times New Roman" w:cs="Times New Roman"/>
          <w:spacing w:val="6"/>
        </w:rPr>
        <w:t xml:space="preserve"> </w:t>
      </w:r>
      <w:r w:rsidRPr="003C0B4A">
        <w:rPr>
          <w:rFonts w:ascii="Times New Roman" w:hAnsi="Times New Roman" w:cs="Times New Roman"/>
        </w:rPr>
        <w:t>земельного участка главой</w:t>
      </w:r>
      <w:r>
        <w:rPr>
          <w:rFonts w:ascii="Times New Roman" w:hAnsi="Times New Roman" w:cs="Times New Roman"/>
        </w:rPr>
        <w:t xml:space="preserve"> </w:t>
      </w:r>
      <w:r w:rsidRPr="003C0B4A">
        <w:rPr>
          <w:rFonts w:ascii="Times New Roman" w:hAnsi="Times New Roman" w:cs="Times New Roman"/>
        </w:rPr>
        <w:t>– 2 рабочих дня.</w:t>
      </w:r>
    </w:p>
    <w:p w:rsidR="002B4726" w:rsidRPr="003C0B4A" w:rsidRDefault="002B4726" w:rsidP="0051662D">
      <w:pPr>
        <w:numPr>
          <w:ilvl w:val="0"/>
          <w:numId w:val="1"/>
        </w:numPr>
        <w:autoSpaceDN/>
        <w:adjustRightInd/>
        <w:ind w:left="0" w:firstLine="709"/>
        <w:jc w:val="both"/>
        <w:rPr>
          <w:rFonts w:ascii="Times New Roman" w:hAnsi="Times New Roman" w:cs="Times New Roman"/>
        </w:rPr>
      </w:pPr>
      <w:r w:rsidRPr="003C0B4A">
        <w:rPr>
          <w:rFonts w:ascii="Times New Roman" w:hAnsi="Times New Roman" w:cs="Times New Roman"/>
        </w:rPr>
        <w:t xml:space="preserve">Договор аренды </w:t>
      </w:r>
      <w:r w:rsidRPr="003C0B4A">
        <w:rPr>
          <w:rFonts w:ascii="Times New Roman" w:hAnsi="Times New Roman" w:cs="Times New Roman"/>
          <w:spacing w:val="6"/>
        </w:rPr>
        <w:t xml:space="preserve"> </w:t>
      </w:r>
      <w:r w:rsidRPr="003C0B4A">
        <w:rPr>
          <w:rFonts w:ascii="Times New Roman" w:hAnsi="Times New Roman" w:cs="Times New Roman"/>
        </w:rPr>
        <w:t xml:space="preserve">земельного участка регистрируется в </w:t>
      </w:r>
      <w:r>
        <w:rPr>
          <w:rFonts w:ascii="Times New Roman" w:hAnsi="Times New Roman" w:cs="Times New Roman"/>
        </w:rPr>
        <w:t>Отделе</w:t>
      </w:r>
      <w:r w:rsidRPr="003C0B4A">
        <w:rPr>
          <w:rFonts w:ascii="Times New Roman" w:hAnsi="Times New Roman" w:cs="Times New Roman"/>
        </w:rPr>
        <w:t xml:space="preserve"> и передаётся в БУ МФЦ – </w:t>
      </w:r>
      <w:r>
        <w:rPr>
          <w:rFonts w:ascii="Times New Roman" w:hAnsi="Times New Roman" w:cs="Times New Roman"/>
        </w:rPr>
        <w:t>2</w:t>
      </w:r>
      <w:r w:rsidRPr="003C0B4A">
        <w:rPr>
          <w:rFonts w:ascii="Times New Roman" w:hAnsi="Times New Roman" w:cs="Times New Roman"/>
        </w:rPr>
        <w:t xml:space="preserve"> рабочий день.</w:t>
      </w:r>
    </w:p>
    <w:p w:rsidR="002B4726" w:rsidRPr="003C0B4A" w:rsidRDefault="002B4726" w:rsidP="0051662D">
      <w:pPr>
        <w:numPr>
          <w:ilvl w:val="0"/>
          <w:numId w:val="1"/>
        </w:numPr>
        <w:autoSpaceDN/>
        <w:adjustRightInd/>
        <w:ind w:left="0" w:firstLine="709"/>
        <w:jc w:val="both"/>
        <w:rPr>
          <w:rFonts w:ascii="Times New Roman" w:hAnsi="Times New Roman" w:cs="Times New Roman"/>
        </w:rPr>
      </w:pPr>
      <w:r w:rsidRPr="003C0B4A">
        <w:rPr>
          <w:rFonts w:ascii="Times New Roman" w:hAnsi="Times New Roman" w:cs="Times New Roman"/>
        </w:rPr>
        <w:t xml:space="preserve">Общий срок выполнения данной процедуры не может </w:t>
      </w:r>
      <w:r w:rsidRPr="00567081">
        <w:rPr>
          <w:rFonts w:ascii="Times New Roman" w:hAnsi="Times New Roman" w:cs="Times New Roman"/>
        </w:rPr>
        <w:t xml:space="preserve">превышать </w:t>
      </w:r>
      <w:r>
        <w:rPr>
          <w:rFonts w:ascii="Times New Roman" w:hAnsi="Times New Roman" w:cs="Times New Roman"/>
        </w:rPr>
        <w:t>10</w:t>
      </w:r>
      <w:r w:rsidRPr="003C0B4A">
        <w:rPr>
          <w:rFonts w:ascii="Times New Roman" w:hAnsi="Times New Roman" w:cs="Times New Roman"/>
        </w:rPr>
        <w:t xml:space="preserve"> рабочих дней.</w:t>
      </w:r>
    </w:p>
    <w:p w:rsidR="002B4726" w:rsidRPr="00567081" w:rsidRDefault="002B4726" w:rsidP="0051662D">
      <w:pPr>
        <w:numPr>
          <w:ilvl w:val="0"/>
          <w:numId w:val="1"/>
        </w:numPr>
        <w:autoSpaceDN/>
        <w:adjustRightInd/>
        <w:ind w:left="0" w:firstLine="709"/>
        <w:jc w:val="both"/>
        <w:rPr>
          <w:rFonts w:ascii="Times New Roman" w:hAnsi="Times New Roman" w:cs="Times New Roman"/>
        </w:rPr>
      </w:pPr>
      <w:r w:rsidRPr="00567081">
        <w:rPr>
          <w:rFonts w:ascii="Times New Roman" w:hAnsi="Times New Roman" w:cs="Times New Roman"/>
        </w:rPr>
        <w:t xml:space="preserve">Общий срок принятия решения о предоставлении земельного участка не может превышать </w:t>
      </w:r>
      <w:r>
        <w:rPr>
          <w:rFonts w:ascii="Times New Roman" w:hAnsi="Times New Roman" w:cs="Times New Roman"/>
        </w:rPr>
        <w:t>20</w:t>
      </w:r>
      <w:r w:rsidRPr="00567081">
        <w:rPr>
          <w:rFonts w:ascii="Times New Roman" w:hAnsi="Times New Roman" w:cs="Times New Roman"/>
        </w:rPr>
        <w:t xml:space="preserve"> рабочи</w:t>
      </w:r>
      <w:r>
        <w:rPr>
          <w:rFonts w:ascii="Times New Roman" w:hAnsi="Times New Roman" w:cs="Times New Roman"/>
        </w:rPr>
        <w:t>х</w:t>
      </w:r>
      <w:r w:rsidRPr="00567081">
        <w:rPr>
          <w:rFonts w:ascii="Times New Roman" w:hAnsi="Times New Roman" w:cs="Times New Roman"/>
        </w:rPr>
        <w:t xml:space="preserve">  д</w:t>
      </w:r>
      <w:r>
        <w:rPr>
          <w:rFonts w:ascii="Times New Roman" w:hAnsi="Times New Roman" w:cs="Times New Roman"/>
        </w:rPr>
        <w:t>ней</w:t>
      </w:r>
      <w:r w:rsidRPr="00567081">
        <w:rPr>
          <w:rFonts w:ascii="Times New Roman" w:hAnsi="Times New Roman" w:cs="Times New Roman"/>
        </w:rPr>
        <w:t>.</w:t>
      </w:r>
    </w:p>
    <w:p w:rsidR="002B4726" w:rsidRPr="00740B18" w:rsidRDefault="002B4726" w:rsidP="0051662D">
      <w:pPr>
        <w:numPr>
          <w:ilvl w:val="0"/>
          <w:numId w:val="1"/>
        </w:numPr>
        <w:autoSpaceDN/>
        <w:adjustRightInd/>
        <w:ind w:left="0" w:firstLine="709"/>
        <w:jc w:val="both"/>
        <w:rPr>
          <w:rFonts w:ascii="Times New Roman" w:hAnsi="Times New Roman" w:cs="Times New Roman"/>
        </w:rPr>
      </w:pPr>
      <w:r>
        <w:rPr>
          <w:rFonts w:ascii="Times New Roman" w:hAnsi="Times New Roman" w:cs="Times New Roman"/>
        </w:rPr>
        <w:t>29</w:t>
      </w:r>
      <w:r w:rsidRPr="00740B18">
        <w:rPr>
          <w:rFonts w:ascii="Times New Roman" w:hAnsi="Times New Roman" w:cs="Times New Roman"/>
        </w:rPr>
        <w:t>.</w:t>
      </w:r>
      <w:r>
        <w:rPr>
          <w:rFonts w:ascii="Times New Roman" w:hAnsi="Times New Roman" w:cs="Times New Roman"/>
        </w:rPr>
        <w:t>4</w:t>
      </w:r>
      <w:r w:rsidRPr="00740B18">
        <w:rPr>
          <w:rFonts w:ascii="Times New Roman" w:hAnsi="Times New Roman" w:cs="Times New Roman"/>
        </w:rPr>
        <w:t>. Результатом административной процедуры является договор аренды земельного участка, договор безвозмездного срочного пользования земельного участка, постановление о предоставлении земельного участка в постоянное (бессрочное) пользование, либо решение об отказе в предоставлении муниципальной услуги.</w:t>
      </w:r>
    </w:p>
    <w:p w:rsidR="002B4726" w:rsidRPr="00740B18" w:rsidRDefault="002B4726" w:rsidP="0051662D">
      <w:pPr>
        <w:numPr>
          <w:ilvl w:val="0"/>
          <w:numId w:val="1"/>
        </w:numPr>
        <w:autoSpaceDN/>
        <w:adjustRightInd/>
        <w:ind w:left="0" w:firstLine="709"/>
        <w:jc w:val="both"/>
        <w:rPr>
          <w:rFonts w:ascii="Times New Roman" w:hAnsi="Times New Roman" w:cs="Times New Roman"/>
        </w:rPr>
      </w:pPr>
      <w:r>
        <w:rPr>
          <w:rFonts w:ascii="Times New Roman" w:hAnsi="Times New Roman" w:cs="Times New Roman"/>
        </w:rPr>
        <w:lastRenderedPageBreak/>
        <w:t>29</w:t>
      </w:r>
      <w:r w:rsidRPr="00740B18">
        <w:rPr>
          <w:rFonts w:ascii="Times New Roman" w:hAnsi="Times New Roman" w:cs="Times New Roman"/>
        </w:rPr>
        <w:t>.</w:t>
      </w:r>
      <w:r>
        <w:rPr>
          <w:rFonts w:ascii="Times New Roman" w:hAnsi="Times New Roman" w:cs="Times New Roman"/>
        </w:rPr>
        <w:t>5</w:t>
      </w:r>
      <w:r w:rsidRPr="00740B18">
        <w:rPr>
          <w:rFonts w:ascii="Times New Roman" w:hAnsi="Times New Roman" w:cs="Times New Roman"/>
        </w:rPr>
        <w:t xml:space="preserve">. Способом фиксации результата административной процедуры является оформление договора аренды земельного участка, договор безвозмездного срочного </w:t>
      </w:r>
      <w:r>
        <w:rPr>
          <w:rFonts w:ascii="Times New Roman" w:hAnsi="Times New Roman" w:cs="Times New Roman"/>
        </w:rPr>
        <w:t xml:space="preserve">пользования </w:t>
      </w:r>
      <w:r w:rsidRPr="00740B18">
        <w:rPr>
          <w:rFonts w:ascii="Times New Roman" w:hAnsi="Times New Roman" w:cs="Times New Roman"/>
        </w:rPr>
        <w:t>земельным участком, постановления о предоставлении земельного участка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 либо регистрация решения об отказе в предоставлении муниципальной услуги.</w:t>
      </w:r>
    </w:p>
    <w:p w:rsidR="002B4726" w:rsidRPr="0051662D" w:rsidRDefault="002B4726" w:rsidP="0051662D">
      <w:pPr>
        <w:pStyle w:val="1"/>
        <w:keepNext/>
        <w:keepLines/>
        <w:widowControl/>
        <w:numPr>
          <w:ilvl w:val="0"/>
          <w:numId w:val="1"/>
        </w:numPr>
        <w:suppressAutoHyphens/>
        <w:autoSpaceDE/>
        <w:autoSpaceDN/>
        <w:adjustRightInd/>
        <w:spacing w:before="0" w:after="0"/>
        <w:ind w:left="0" w:firstLine="709"/>
        <w:jc w:val="left"/>
        <w:rPr>
          <w:rFonts w:ascii="Times New Roman" w:hAnsi="Times New Roman"/>
          <w:b w:val="0"/>
          <w:color w:val="auto"/>
        </w:rPr>
      </w:pPr>
      <w:r w:rsidRPr="0051662D">
        <w:rPr>
          <w:rFonts w:ascii="Times New Roman" w:hAnsi="Times New Roman"/>
          <w:b w:val="0"/>
          <w:color w:val="auto"/>
        </w:rPr>
        <w:t>30. Выдача документов заявителю</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bookmarkStart w:id="35" w:name="sub_1400"/>
      <w:r>
        <w:rPr>
          <w:rFonts w:ascii="Times New Roman" w:hAnsi="Times New Roman" w:cs="Times New Roman"/>
        </w:rPr>
        <w:t>30</w:t>
      </w:r>
      <w:r w:rsidRPr="00781FDB">
        <w:rPr>
          <w:rFonts w:ascii="Times New Roman" w:hAnsi="Times New Roman" w:cs="Times New Roman"/>
        </w:rPr>
        <w:t xml:space="preserve">.1. Передача документов из </w:t>
      </w:r>
      <w:r>
        <w:rPr>
          <w:rFonts w:ascii="Times New Roman" w:hAnsi="Times New Roman" w:cs="Times New Roman"/>
        </w:rPr>
        <w:t>Отдела</w:t>
      </w:r>
      <w:r w:rsidRPr="00781FDB">
        <w:rPr>
          <w:rFonts w:ascii="Times New Roman" w:hAnsi="Times New Roman" w:cs="Times New Roman"/>
        </w:rPr>
        <w:t xml:space="preserve"> в БУ «МФЦ», осуществляется на основании реестра, который составляется в 2 экземплярах и содержит дату и время передачи. </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r w:rsidRPr="00781FDB">
        <w:rPr>
          <w:rFonts w:ascii="Times New Roman" w:hAnsi="Times New Roman" w:cs="Times New Roman"/>
        </w:rPr>
        <w:t xml:space="preserve">При передаче пакета документов работник БУ «МФЦ», принимающий их, проверяет в присутствии ответственного исполнителя </w:t>
      </w:r>
      <w:r>
        <w:rPr>
          <w:rFonts w:ascii="Times New Roman" w:hAnsi="Times New Roman" w:cs="Times New Roman"/>
        </w:rPr>
        <w:t>Отдела</w:t>
      </w:r>
      <w:r w:rsidRPr="00781FDB">
        <w:rPr>
          <w:rFonts w:ascii="Times New Roman" w:hAnsi="Times New Roman" w:cs="Times New Roman"/>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ответственного исполнителя </w:t>
      </w:r>
      <w:r>
        <w:rPr>
          <w:rFonts w:ascii="Times New Roman" w:hAnsi="Times New Roman" w:cs="Times New Roman"/>
        </w:rPr>
        <w:t>Отдела</w:t>
      </w:r>
      <w:r w:rsidRPr="00781FDB">
        <w:rPr>
          <w:rFonts w:ascii="Times New Roman" w:hAnsi="Times New Roman" w:cs="Times New Roman"/>
        </w:rPr>
        <w:t xml:space="preserve">, второй - подлежит возврату курьеру БУ «МФЦ». </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r>
        <w:rPr>
          <w:rFonts w:ascii="Times New Roman" w:hAnsi="Times New Roman" w:cs="Times New Roman"/>
        </w:rPr>
        <w:t>30</w:t>
      </w:r>
      <w:r w:rsidRPr="00781FDB">
        <w:rPr>
          <w:rFonts w:ascii="Times New Roman" w:hAnsi="Times New Roman" w:cs="Times New Roman"/>
        </w:rPr>
        <w:t xml:space="preserve">.2. Основанием для начала административной процедуры является получение БУ «МФЦ» проекта договора аренды, договора безвозмездного срочного пользования земельного участка и постановления администрации </w:t>
      </w:r>
      <w:r>
        <w:rPr>
          <w:rFonts w:ascii="Times New Roman" w:hAnsi="Times New Roman" w:cs="Times New Roman"/>
        </w:rPr>
        <w:t>Динского сельского поселения</w:t>
      </w:r>
      <w:r w:rsidRPr="00781FDB">
        <w:rPr>
          <w:rFonts w:ascii="Times New Roman" w:hAnsi="Times New Roman" w:cs="Times New Roman"/>
        </w:rPr>
        <w:t xml:space="preserve"> Динско</w:t>
      </w:r>
      <w:r>
        <w:rPr>
          <w:rFonts w:ascii="Times New Roman" w:hAnsi="Times New Roman" w:cs="Times New Roman"/>
        </w:rPr>
        <w:t>го</w:t>
      </w:r>
      <w:r w:rsidRPr="00781FDB">
        <w:rPr>
          <w:rFonts w:ascii="Times New Roman" w:hAnsi="Times New Roman" w:cs="Times New Roman"/>
        </w:rPr>
        <w:t xml:space="preserve"> район</w:t>
      </w:r>
      <w:r>
        <w:rPr>
          <w:rFonts w:ascii="Times New Roman" w:hAnsi="Times New Roman" w:cs="Times New Roman"/>
        </w:rPr>
        <w:t>а</w:t>
      </w:r>
      <w:r w:rsidRPr="00781FDB">
        <w:rPr>
          <w:rFonts w:ascii="Times New Roman" w:hAnsi="Times New Roman" w:cs="Times New Roman"/>
        </w:rPr>
        <w:t xml:space="preserve"> о предоставле</w:t>
      </w:r>
      <w:r>
        <w:rPr>
          <w:rFonts w:ascii="Times New Roman" w:hAnsi="Times New Roman" w:cs="Times New Roman"/>
        </w:rPr>
        <w:t>нии</w:t>
      </w:r>
      <w:r w:rsidRPr="00781FDB">
        <w:rPr>
          <w:rFonts w:ascii="Times New Roman" w:hAnsi="Times New Roman" w:cs="Times New Roman"/>
        </w:rPr>
        <w:t xml:space="preserve"> земельного участка в безвозмездное (срочное) пользование или отказа в предоставлении муниципальной услуги и прилагаемого пакета документов.</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r>
        <w:rPr>
          <w:rFonts w:ascii="Times New Roman" w:hAnsi="Times New Roman" w:cs="Times New Roman"/>
        </w:rPr>
        <w:t>30</w:t>
      </w:r>
      <w:r w:rsidRPr="00781FDB">
        <w:rPr>
          <w:rFonts w:ascii="Times New Roman" w:hAnsi="Times New Roman" w:cs="Times New Roman"/>
        </w:rPr>
        <w:t>.3. При выдач</w:t>
      </w:r>
      <w:r>
        <w:rPr>
          <w:rFonts w:ascii="Times New Roman" w:hAnsi="Times New Roman" w:cs="Times New Roman"/>
        </w:rPr>
        <w:t>е документов работник БУ «МФЦ»:</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r w:rsidRPr="00781FDB">
        <w:rPr>
          <w:rFonts w:ascii="Times New Roman" w:hAnsi="Times New Roman" w:cs="Times New Roman"/>
        </w:rPr>
        <w:t xml:space="preserve">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r w:rsidRPr="00781FDB">
        <w:rPr>
          <w:rFonts w:ascii="Times New Roman" w:hAnsi="Times New Roman" w:cs="Times New Roman"/>
        </w:rPr>
        <w:t>знакомит заявителя с содержанием результата муниципальной услуги и выдаёт его.</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r>
        <w:rPr>
          <w:rFonts w:ascii="Times New Roman" w:hAnsi="Times New Roman" w:cs="Times New Roman"/>
        </w:rPr>
        <w:t>30</w:t>
      </w:r>
      <w:r w:rsidRPr="00781FDB">
        <w:rPr>
          <w:rFonts w:ascii="Times New Roman" w:hAnsi="Times New Roman" w:cs="Times New Roman"/>
        </w:rPr>
        <w:t>.4. 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БУ «МФЦ».</w:t>
      </w:r>
    </w:p>
    <w:p w:rsidR="002B4726" w:rsidRPr="00781FDB" w:rsidRDefault="002B4726" w:rsidP="0051662D">
      <w:pPr>
        <w:numPr>
          <w:ilvl w:val="0"/>
          <w:numId w:val="1"/>
        </w:numPr>
        <w:autoSpaceDN/>
        <w:adjustRightInd/>
        <w:ind w:left="0" w:firstLine="709"/>
        <w:jc w:val="both"/>
        <w:rPr>
          <w:rFonts w:ascii="Times New Roman" w:hAnsi="Times New Roman" w:cs="Times New Roman"/>
        </w:rPr>
      </w:pPr>
      <w:r w:rsidRPr="00781FDB">
        <w:rPr>
          <w:rFonts w:ascii="Times New Roman" w:hAnsi="Times New Roman" w:cs="Times New Roman"/>
        </w:rPr>
        <w:t xml:space="preserve">Результатом административной процедуры является выдача заявителю проекта договора аренды, договора безвозмездного срочного пользования земельного участка и постановления администрации </w:t>
      </w:r>
      <w:r>
        <w:rPr>
          <w:rFonts w:ascii="Times New Roman" w:hAnsi="Times New Roman" w:cs="Times New Roman"/>
        </w:rPr>
        <w:t>Динского сельского поселения</w:t>
      </w:r>
      <w:r w:rsidRPr="00781FDB">
        <w:rPr>
          <w:rFonts w:ascii="Times New Roman" w:hAnsi="Times New Roman" w:cs="Times New Roman"/>
        </w:rPr>
        <w:t xml:space="preserve"> Динско</w:t>
      </w:r>
      <w:r>
        <w:rPr>
          <w:rFonts w:ascii="Times New Roman" w:hAnsi="Times New Roman" w:cs="Times New Roman"/>
        </w:rPr>
        <w:t>го</w:t>
      </w:r>
      <w:r w:rsidRPr="00781FDB">
        <w:rPr>
          <w:rFonts w:ascii="Times New Roman" w:hAnsi="Times New Roman" w:cs="Times New Roman"/>
        </w:rPr>
        <w:t xml:space="preserve"> район</w:t>
      </w:r>
      <w:r>
        <w:rPr>
          <w:rFonts w:ascii="Times New Roman" w:hAnsi="Times New Roman" w:cs="Times New Roman"/>
        </w:rPr>
        <w:t>а</w:t>
      </w:r>
      <w:r w:rsidRPr="00781FDB">
        <w:rPr>
          <w:rFonts w:ascii="Times New Roman" w:hAnsi="Times New Roman" w:cs="Times New Roman"/>
        </w:rPr>
        <w:t xml:space="preserve"> о предоставлении  земельного участка в безвозмездное (срочное) пользование или отказа в предоставлении муниципальной услуги и прилагаемого пакета документов.</w:t>
      </w:r>
    </w:p>
    <w:p w:rsidR="002B4726" w:rsidRDefault="002B4726" w:rsidP="0051662D">
      <w:pPr>
        <w:numPr>
          <w:ilvl w:val="0"/>
          <w:numId w:val="1"/>
        </w:numPr>
        <w:autoSpaceDN/>
        <w:adjustRightInd/>
        <w:ind w:left="0" w:firstLine="709"/>
        <w:jc w:val="both"/>
        <w:rPr>
          <w:rFonts w:ascii="Times New Roman" w:hAnsi="Times New Roman" w:cs="Times New Roman"/>
        </w:rPr>
      </w:pPr>
      <w:r w:rsidRPr="00781FDB">
        <w:rPr>
          <w:rFonts w:ascii="Times New Roman" w:hAnsi="Times New Roman" w:cs="Times New Roman"/>
        </w:rPr>
        <w:t>Срок выполнения данной процедуры не может превышать 1-го дня.</w:t>
      </w:r>
    </w:p>
    <w:p w:rsidR="002B4726" w:rsidRPr="0051662D" w:rsidRDefault="002B4726" w:rsidP="0051662D">
      <w:pPr>
        <w:numPr>
          <w:ilvl w:val="0"/>
          <w:numId w:val="1"/>
        </w:numPr>
        <w:autoSpaceDN/>
        <w:adjustRightInd/>
        <w:ind w:left="0" w:firstLine="709"/>
        <w:jc w:val="both"/>
        <w:rPr>
          <w:rFonts w:ascii="Times New Roman" w:hAnsi="Times New Roman" w:cs="Times New Roman"/>
        </w:rPr>
      </w:pP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rPr>
        <w:t>Раздел IV</w:t>
      </w:r>
      <w:r w:rsidRPr="0051662D">
        <w:rPr>
          <w:rFonts w:ascii="Times New Roman" w:hAnsi="Times New Roman"/>
          <w:color w:val="auto"/>
        </w:rPr>
        <w:br/>
        <w:t>Формы контроля за исполнением административного регламента</w:t>
      </w:r>
    </w:p>
    <w:p w:rsidR="002B4726" w:rsidRPr="00C34034" w:rsidRDefault="002B4726" w:rsidP="0051662D"/>
    <w:p w:rsidR="002B4726" w:rsidRPr="003C0B4A" w:rsidRDefault="002B4726" w:rsidP="0051662D">
      <w:pPr>
        <w:ind w:firstLine="709"/>
        <w:jc w:val="both"/>
        <w:rPr>
          <w:rFonts w:ascii="Times New Roman" w:hAnsi="Times New Roman" w:cs="Times New Roman"/>
        </w:rPr>
      </w:pPr>
      <w:bookmarkStart w:id="36" w:name="sub_1031"/>
      <w:bookmarkEnd w:id="35"/>
      <w:r w:rsidRPr="003C0B4A">
        <w:rPr>
          <w:rFonts w:ascii="Times New Roman" w:hAnsi="Times New Roman" w:cs="Times New Roman"/>
        </w:rPr>
        <w:t>3</w:t>
      </w:r>
      <w:r>
        <w:rPr>
          <w:rFonts w:ascii="Times New Roman" w:hAnsi="Times New Roman" w:cs="Times New Roman"/>
        </w:rPr>
        <w:t>1</w:t>
      </w:r>
      <w:r w:rsidRPr="003C0B4A">
        <w:rPr>
          <w:rFonts w:ascii="Times New Roman" w:hAnsi="Times New Roman" w:cs="Times New Roman"/>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2B4726" w:rsidRPr="003C0B4A" w:rsidRDefault="002B4726" w:rsidP="0051662D">
      <w:pPr>
        <w:ind w:firstLine="709"/>
        <w:jc w:val="both"/>
        <w:rPr>
          <w:rFonts w:ascii="Times New Roman" w:hAnsi="Times New Roman" w:cs="Times New Roman"/>
        </w:rPr>
      </w:pPr>
      <w:bookmarkStart w:id="37" w:name="sub_1032"/>
      <w:bookmarkEnd w:id="36"/>
      <w:r w:rsidRPr="003C0B4A">
        <w:rPr>
          <w:rFonts w:ascii="Times New Roman" w:hAnsi="Times New Roman" w:cs="Times New Roman"/>
        </w:rPr>
        <w:t>3</w:t>
      </w:r>
      <w:r>
        <w:rPr>
          <w:rFonts w:ascii="Times New Roman" w:hAnsi="Times New Roman" w:cs="Times New Roman"/>
        </w:rPr>
        <w:t>2</w:t>
      </w:r>
      <w:r w:rsidRPr="003C0B4A">
        <w:rPr>
          <w:rFonts w:ascii="Times New Roman" w:hAnsi="Times New Roman"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4726" w:rsidRPr="003C0B4A" w:rsidRDefault="002B4726" w:rsidP="0051662D">
      <w:pPr>
        <w:ind w:firstLine="709"/>
        <w:jc w:val="both"/>
        <w:rPr>
          <w:rFonts w:ascii="Times New Roman" w:hAnsi="Times New Roman" w:cs="Times New Roman"/>
        </w:rPr>
      </w:pPr>
      <w:bookmarkStart w:id="38" w:name="sub_10321"/>
      <w:bookmarkEnd w:id="37"/>
      <w:r w:rsidRPr="003C0B4A">
        <w:rPr>
          <w:rFonts w:ascii="Times New Roman" w:hAnsi="Times New Roman" w:cs="Times New Roman"/>
        </w:rPr>
        <w:t>3</w:t>
      </w:r>
      <w:r>
        <w:rPr>
          <w:rFonts w:ascii="Times New Roman" w:hAnsi="Times New Roman" w:cs="Times New Roman"/>
        </w:rPr>
        <w:t>2</w:t>
      </w:r>
      <w:r w:rsidRPr="003C0B4A">
        <w:rPr>
          <w:rFonts w:ascii="Times New Roman" w:hAnsi="Times New Roman" w:cs="Times New Roman"/>
        </w:rPr>
        <w:t>.1. Контроль  за полнотой и качеством предоставления муниципальной услуги включает в себя проведение плановых и внеплановых проверок.</w:t>
      </w:r>
    </w:p>
    <w:p w:rsidR="002B4726" w:rsidRPr="00730A0D" w:rsidRDefault="002B4726" w:rsidP="00D46783">
      <w:pPr>
        <w:ind w:firstLine="709"/>
        <w:jc w:val="both"/>
        <w:rPr>
          <w:rFonts w:ascii="Times New Roman" w:hAnsi="Times New Roman" w:cs="Times New Roman"/>
          <w:bCs/>
        </w:rPr>
      </w:pPr>
      <w:bookmarkStart w:id="39" w:name="sub_10322"/>
      <w:bookmarkEnd w:id="38"/>
      <w:r w:rsidRPr="003C0B4A">
        <w:rPr>
          <w:rFonts w:ascii="Times New Roman" w:hAnsi="Times New Roman" w:cs="Times New Roman"/>
        </w:rPr>
        <w:t>3</w:t>
      </w:r>
      <w:r>
        <w:rPr>
          <w:rFonts w:ascii="Times New Roman" w:hAnsi="Times New Roman" w:cs="Times New Roman"/>
        </w:rPr>
        <w:t>2</w:t>
      </w:r>
      <w:r w:rsidRPr="003C0B4A">
        <w:rPr>
          <w:rFonts w:ascii="Times New Roman" w:hAnsi="Times New Roman" w:cs="Times New Roman"/>
        </w:rPr>
        <w:t xml:space="preserve">.2. Плановые и внеплановые проверки могут проводится заместителем главы </w:t>
      </w:r>
      <w:r w:rsidRPr="003C0B4A">
        <w:rPr>
          <w:rFonts w:ascii="Times New Roman" w:hAnsi="Times New Roman" w:cs="Times New Roman"/>
        </w:rPr>
        <w:lastRenderedPageBreak/>
        <w:t>администрации</w:t>
      </w:r>
      <w:r>
        <w:rPr>
          <w:rFonts w:ascii="Times New Roman" w:hAnsi="Times New Roman" w:cs="Times New Roman"/>
        </w:rPr>
        <w:t xml:space="preserve"> Динского сельского поселения</w:t>
      </w:r>
      <w:r w:rsidRPr="003C0B4A">
        <w:rPr>
          <w:rFonts w:ascii="Times New Roman" w:hAnsi="Times New Roman" w:cs="Times New Roman"/>
        </w:rPr>
        <w:t xml:space="preserve"> </w:t>
      </w:r>
      <w:r w:rsidRPr="00730A0D">
        <w:rPr>
          <w:rFonts w:ascii="Times New Roman" w:hAnsi="Times New Roman" w:cs="Times New Roman"/>
          <w:bCs/>
        </w:rPr>
        <w:t>по архитектуре, градостроительству, ЖКХ,</w:t>
      </w:r>
      <w:r>
        <w:rPr>
          <w:rFonts w:ascii="Times New Roman" w:hAnsi="Times New Roman" w:cs="Times New Roman"/>
          <w:bCs/>
        </w:rPr>
        <w:t xml:space="preserve"> транспорту и связи</w:t>
      </w:r>
      <w:r w:rsidRPr="00730A0D">
        <w:rPr>
          <w:rFonts w:ascii="Times New Roman" w:hAnsi="Times New Roman" w:cs="Times New Roman"/>
        </w:rPr>
        <w:t>.</w:t>
      </w:r>
    </w:p>
    <w:bookmarkEnd w:id="39"/>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В ходе плановых и внеплановых проверок:</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проверяется соблюдение сроков и последовательности исполнения административных процедур;</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 выявляются нарушения прав заявителей, недостатки, допущенные в ходе предоставления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3</w:t>
      </w:r>
      <w:r>
        <w:rPr>
          <w:rFonts w:ascii="Times New Roman" w:hAnsi="Times New Roman" w:cs="Times New Roman"/>
        </w:rPr>
        <w:t>3</w:t>
      </w:r>
      <w:r w:rsidRPr="003C0B4A">
        <w:rPr>
          <w:rFonts w:ascii="Times New Roman" w:hAnsi="Times New Roman" w:cs="Times New Roman"/>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3</w:t>
      </w:r>
      <w:r>
        <w:rPr>
          <w:rFonts w:ascii="Times New Roman" w:hAnsi="Times New Roman" w:cs="Times New Roman"/>
        </w:rPr>
        <w:t>4</w:t>
      </w:r>
      <w:r w:rsidRPr="003C0B4A">
        <w:rPr>
          <w:rFonts w:ascii="Times New Roman" w:hAnsi="Times New Roman" w:cs="Times New Roman"/>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B4726" w:rsidRPr="003C0B4A" w:rsidRDefault="002B4726" w:rsidP="0051662D">
      <w:pPr>
        <w:ind w:firstLine="709"/>
        <w:jc w:val="both"/>
        <w:rPr>
          <w:rFonts w:ascii="Times New Roman" w:hAnsi="Times New Roman" w:cs="Times New Roman"/>
        </w:rPr>
      </w:pPr>
      <w:bookmarkStart w:id="40" w:name="sub_10341"/>
      <w:r w:rsidRPr="003C0B4A">
        <w:rPr>
          <w:rFonts w:ascii="Times New Roman" w:hAnsi="Times New Roman" w:cs="Times New Roman"/>
        </w:rPr>
        <w:t>3</w:t>
      </w:r>
      <w:r>
        <w:rPr>
          <w:rFonts w:ascii="Times New Roman" w:hAnsi="Times New Roman" w:cs="Times New Roman"/>
        </w:rPr>
        <w:t>4</w:t>
      </w:r>
      <w:r w:rsidRPr="003C0B4A">
        <w:rPr>
          <w:rFonts w:ascii="Times New Roman" w:hAnsi="Times New Roman" w:cs="Times New Roman"/>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B4726" w:rsidRPr="003C0B4A" w:rsidRDefault="002B4726" w:rsidP="0051662D">
      <w:pPr>
        <w:ind w:firstLine="709"/>
        <w:jc w:val="both"/>
        <w:rPr>
          <w:rFonts w:ascii="Times New Roman" w:hAnsi="Times New Roman" w:cs="Times New Roman"/>
        </w:rPr>
      </w:pPr>
      <w:bookmarkStart w:id="41" w:name="sub_10342"/>
      <w:bookmarkEnd w:id="40"/>
      <w:r w:rsidRPr="003C0B4A">
        <w:rPr>
          <w:rFonts w:ascii="Times New Roman" w:hAnsi="Times New Roman" w:cs="Times New Roman"/>
        </w:rPr>
        <w:t>3</w:t>
      </w:r>
      <w:r>
        <w:rPr>
          <w:rFonts w:ascii="Times New Roman" w:hAnsi="Times New Roman" w:cs="Times New Roman"/>
        </w:rPr>
        <w:t>4</w:t>
      </w:r>
      <w:r w:rsidRPr="003C0B4A">
        <w:rPr>
          <w:rFonts w:ascii="Times New Roman" w:hAnsi="Times New Roman" w:cs="Times New Roman"/>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41"/>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3</w:t>
      </w:r>
      <w:r>
        <w:rPr>
          <w:rFonts w:ascii="Times New Roman" w:hAnsi="Times New Roman" w:cs="Times New Roman"/>
        </w:rPr>
        <w:t>5</w:t>
      </w:r>
      <w:r w:rsidRPr="003C0B4A">
        <w:rPr>
          <w:rFonts w:ascii="Times New Roman" w:hAnsi="Times New Roman"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4726" w:rsidRDefault="002B4726" w:rsidP="0051662D">
      <w:pPr>
        <w:pStyle w:val="1"/>
        <w:numPr>
          <w:ilvl w:val="0"/>
          <w:numId w:val="1"/>
        </w:numPr>
        <w:autoSpaceDN/>
        <w:adjustRightInd/>
        <w:spacing w:before="0" w:after="0"/>
        <w:rPr>
          <w:rFonts w:ascii="Times New Roman" w:hAnsi="Times New Roman"/>
        </w:rPr>
      </w:pPr>
    </w:p>
    <w:p w:rsidR="002B4726" w:rsidRPr="0051662D" w:rsidRDefault="002B4726" w:rsidP="0051662D">
      <w:pPr>
        <w:pStyle w:val="1"/>
        <w:numPr>
          <w:ilvl w:val="0"/>
          <w:numId w:val="1"/>
        </w:numPr>
        <w:autoSpaceDN/>
        <w:adjustRightInd/>
        <w:spacing w:before="0" w:after="0"/>
        <w:ind w:left="0" w:firstLine="0"/>
        <w:rPr>
          <w:rFonts w:ascii="Times New Roman" w:hAnsi="Times New Roman"/>
          <w:color w:val="auto"/>
        </w:rPr>
      </w:pPr>
      <w:r w:rsidRPr="0051662D">
        <w:rPr>
          <w:rFonts w:ascii="Times New Roman" w:hAnsi="Times New Roman"/>
          <w:color w:val="auto"/>
        </w:rPr>
        <w:t>Раздел V</w:t>
      </w:r>
      <w:r w:rsidRPr="0051662D">
        <w:rPr>
          <w:rFonts w:ascii="Times New Roman" w:hAnsi="Times New Roman"/>
          <w:color w:val="auto"/>
        </w:rPr>
        <w:br/>
        <w:t>Досудебный (внесудебный) порядок обжалования решений и действий</w:t>
      </w:r>
      <w:r w:rsidRPr="0051662D">
        <w:rPr>
          <w:rFonts w:ascii="Times New Roman" w:hAnsi="Times New Roman"/>
          <w:color w:val="auto"/>
        </w:rPr>
        <w:br/>
        <w:t>(бездействия) органа, предоставляющего муниципальную услугу,</w:t>
      </w:r>
      <w:r w:rsidRPr="0051662D">
        <w:rPr>
          <w:rFonts w:ascii="Times New Roman" w:hAnsi="Times New Roman"/>
          <w:color w:val="auto"/>
        </w:rPr>
        <w:br/>
        <w:t>а также должностных лиц, муниципальных служащих</w:t>
      </w:r>
    </w:p>
    <w:p w:rsidR="002B4726" w:rsidRPr="00705D79" w:rsidRDefault="002B4726" w:rsidP="0051662D"/>
    <w:p w:rsidR="002B4726" w:rsidRPr="003C0B4A" w:rsidRDefault="002B4726" w:rsidP="0051662D">
      <w:pPr>
        <w:ind w:firstLine="709"/>
        <w:jc w:val="both"/>
        <w:rPr>
          <w:rFonts w:ascii="Times New Roman" w:hAnsi="Times New Roman" w:cs="Times New Roman"/>
        </w:rPr>
      </w:pPr>
      <w:bookmarkStart w:id="42" w:name="sub_1036"/>
      <w:bookmarkEnd w:id="5"/>
      <w:r>
        <w:rPr>
          <w:rFonts w:ascii="Times New Roman" w:hAnsi="Times New Roman" w:cs="Times New Roman"/>
        </w:rPr>
        <w:t>36</w:t>
      </w:r>
      <w:r w:rsidRPr="003C0B4A">
        <w:rPr>
          <w:rFonts w:ascii="Times New Roman" w:hAnsi="Times New Roman" w:cs="Times New Roman"/>
        </w:rPr>
        <w:t>.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bookmarkEnd w:id="42"/>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3</w:t>
      </w:r>
      <w:r>
        <w:rPr>
          <w:rFonts w:ascii="Times New Roman" w:hAnsi="Times New Roman" w:cs="Times New Roman"/>
        </w:rPr>
        <w:t>7</w:t>
      </w:r>
      <w:r w:rsidRPr="003C0B4A">
        <w:rPr>
          <w:rFonts w:ascii="Times New Roman" w:hAnsi="Times New Roman" w:cs="Times New Roman"/>
        </w:rPr>
        <w:t xml:space="preserve">.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r w:rsidRPr="003C0B4A">
        <w:rPr>
          <w:rFonts w:ascii="Times New Roman" w:hAnsi="Times New Roman" w:cs="Times New Roman"/>
        </w:rPr>
        <w:lastRenderedPageBreak/>
        <w:t>муниципальной услуги.</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Заявитель может обратиться с жалобой, в том числе, в следующих случаях:</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1) нарушение срока регистрации заявления заявителя о предоставлении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 нарушение срока предоставления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Динского сельского поселения Динского района для предоставления муниципальной услуги;</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Динского сельского поселения Динского района для предоставления муниципальной услуги, у заявителя;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Динского сельского поселения Динского района;</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Динского сельского поселения Динского района;</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3</w:t>
      </w:r>
      <w:r>
        <w:rPr>
          <w:rFonts w:ascii="Times New Roman" w:hAnsi="Times New Roman" w:cs="Times New Roman"/>
        </w:rPr>
        <w:t>8</w:t>
      </w:r>
      <w:r w:rsidRPr="003C0B4A">
        <w:rPr>
          <w:rFonts w:ascii="Times New Roman" w:hAnsi="Times New Roman" w:cs="Times New Roman"/>
        </w:rPr>
        <w:t>. Жалоба подается в письменной форме на бумажном носителе, в электронной форме в орган предоставляющий муниципальную услугу.</w:t>
      </w:r>
    </w:p>
    <w:p w:rsidR="002B4726" w:rsidRPr="00730A0D" w:rsidRDefault="002B4726" w:rsidP="00730A0D">
      <w:pPr>
        <w:ind w:firstLine="709"/>
        <w:jc w:val="both"/>
        <w:rPr>
          <w:rFonts w:ascii="Times New Roman" w:hAnsi="Times New Roman" w:cs="Times New Roman"/>
          <w:bCs/>
        </w:rPr>
      </w:pPr>
      <w:r w:rsidRPr="003C0B4A">
        <w:rPr>
          <w:rFonts w:ascii="Times New Roman" w:hAnsi="Times New Roman" w:cs="Times New Roman"/>
        </w:rPr>
        <w:t>3</w:t>
      </w:r>
      <w:r>
        <w:rPr>
          <w:rFonts w:ascii="Times New Roman" w:hAnsi="Times New Roman" w:cs="Times New Roman"/>
        </w:rPr>
        <w:t>9</w:t>
      </w:r>
      <w:r w:rsidRPr="003C0B4A">
        <w:rPr>
          <w:rFonts w:ascii="Times New Roman" w:hAnsi="Times New Roman" w:cs="Times New Roman"/>
        </w:rPr>
        <w:t xml:space="preserve">. Жалобы на решения принятые органом, предоставляющим муниципальную услугу, подаются главе, на действия (бездействия) должностных лиц, муниципальных служащих органа, участвующего в предоставлении муниципальной услуги - заместителю главы </w:t>
      </w:r>
      <w:r w:rsidRPr="00730A0D">
        <w:rPr>
          <w:rFonts w:ascii="Times New Roman" w:hAnsi="Times New Roman" w:cs="Times New Roman"/>
          <w:bCs/>
        </w:rPr>
        <w:t>по архитектуре, градостроительству, ЖКХ,</w:t>
      </w:r>
      <w:r>
        <w:rPr>
          <w:rFonts w:ascii="Times New Roman" w:hAnsi="Times New Roman" w:cs="Times New Roman"/>
          <w:bCs/>
        </w:rPr>
        <w:t xml:space="preserve"> </w:t>
      </w:r>
      <w:r w:rsidRPr="00730A0D">
        <w:rPr>
          <w:rFonts w:ascii="Times New Roman" w:hAnsi="Times New Roman" w:cs="Times New Roman"/>
          <w:bCs/>
        </w:rPr>
        <w:t>транспорту и связи</w:t>
      </w:r>
      <w:r w:rsidRPr="003C0B4A">
        <w:rPr>
          <w:rFonts w:ascii="Times New Roman" w:hAnsi="Times New Roman" w:cs="Times New Roman"/>
        </w:rPr>
        <w:t>, координирующему работу органа.</w:t>
      </w:r>
    </w:p>
    <w:p w:rsidR="002B4726" w:rsidRPr="005825A9" w:rsidRDefault="002B4726" w:rsidP="005825A9">
      <w:pPr>
        <w:ind w:firstLine="1134"/>
        <w:jc w:val="both"/>
        <w:rPr>
          <w:rFonts w:ascii="Times New Roman" w:hAnsi="Times New Roman" w:cs="Times New Roman"/>
          <w:bCs/>
        </w:rPr>
      </w:pPr>
      <w:r w:rsidRPr="003C0B4A">
        <w:rPr>
          <w:rFonts w:ascii="Times New Roman" w:hAnsi="Times New Roman" w:cs="Times New Roman"/>
        </w:rPr>
        <w:t xml:space="preserve">Жалоба на действия заместителя главы администрации </w:t>
      </w:r>
      <w:r w:rsidRPr="005825A9">
        <w:rPr>
          <w:rFonts w:ascii="Times New Roman" w:hAnsi="Times New Roman" w:cs="Times New Roman"/>
          <w:bCs/>
        </w:rPr>
        <w:t>по архитектуре, градостроительству, ЖКХ,</w:t>
      </w:r>
      <w:r>
        <w:rPr>
          <w:rFonts w:ascii="Times New Roman" w:hAnsi="Times New Roman" w:cs="Times New Roman"/>
          <w:bCs/>
        </w:rPr>
        <w:t xml:space="preserve"> </w:t>
      </w:r>
      <w:r w:rsidRPr="005825A9">
        <w:rPr>
          <w:rFonts w:ascii="Times New Roman" w:hAnsi="Times New Roman" w:cs="Times New Roman"/>
          <w:bCs/>
        </w:rPr>
        <w:t>транспорту и связи</w:t>
      </w:r>
      <w:r w:rsidRPr="005825A9">
        <w:rPr>
          <w:rFonts w:ascii="Times New Roman" w:hAnsi="Times New Roman" w:cs="Times New Roman"/>
        </w:rPr>
        <w:t xml:space="preserve"> </w:t>
      </w:r>
      <w:r w:rsidRPr="003C0B4A">
        <w:rPr>
          <w:rFonts w:ascii="Times New Roman" w:hAnsi="Times New Roman" w:cs="Times New Roman"/>
        </w:rPr>
        <w:t>координирующего работу органа, участвующего в предоставлении муниципальной услуги, подается главе.</w:t>
      </w:r>
    </w:p>
    <w:p w:rsidR="002B4726" w:rsidRPr="003C0B4A" w:rsidRDefault="002B4726" w:rsidP="0051662D">
      <w:pPr>
        <w:ind w:firstLine="709"/>
        <w:jc w:val="both"/>
        <w:rPr>
          <w:rFonts w:ascii="Times New Roman" w:hAnsi="Times New Roman" w:cs="Times New Roman"/>
        </w:rPr>
      </w:pPr>
      <w:r>
        <w:rPr>
          <w:rFonts w:ascii="Times New Roman" w:hAnsi="Times New Roman" w:cs="Times New Roman"/>
        </w:rPr>
        <w:t>40</w:t>
      </w:r>
      <w:r w:rsidRPr="003C0B4A">
        <w:rPr>
          <w:rFonts w:ascii="Times New Roman" w:hAnsi="Times New Roman" w:cs="Times New Roman"/>
        </w:rPr>
        <w:t>. 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Жалоба должна содержать:</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4726" w:rsidRDefault="002B4726" w:rsidP="0051662D">
      <w:pPr>
        <w:ind w:firstLine="709"/>
        <w:jc w:val="both"/>
        <w:rPr>
          <w:rFonts w:ascii="Times New Roman" w:hAnsi="Times New Roman" w:cs="Times New Roman"/>
        </w:rPr>
      </w:pPr>
      <w:r w:rsidRPr="003C0B4A">
        <w:rPr>
          <w:rFonts w:ascii="Times New Roman" w:hAnsi="Times New Roman" w:cs="Times New Roma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w:t>
      </w:r>
      <w:r>
        <w:rPr>
          <w:rFonts w:ascii="Times New Roman" w:hAnsi="Times New Roman" w:cs="Times New Roman"/>
        </w:rPr>
        <w:t>теля, либо их копии;</w:t>
      </w:r>
    </w:p>
    <w:p w:rsidR="002B4726" w:rsidRPr="003C0B4A" w:rsidRDefault="002B4726" w:rsidP="0051662D">
      <w:pPr>
        <w:ind w:firstLine="709"/>
        <w:jc w:val="both"/>
        <w:rPr>
          <w:rFonts w:ascii="Times New Roman" w:hAnsi="Times New Roman" w:cs="Times New Roman"/>
        </w:rPr>
      </w:pPr>
      <w:r>
        <w:rPr>
          <w:rFonts w:ascii="Times New Roman" w:hAnsi="Times New Roman" w:cs="Times New Roman"/>
        </w:rPr>
        <w:t>5) жалоба подписывается лицом, ее подающим.</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4</w:t>
      </w:r>
      <w:r>
        <w:rPr>
          <w:rFonts w:ascii="Times New Roman" w:hAnsi="Times New Roman" w:cs="Times New Roman"/>
        </w:rPr>
        <w:t>1</w:t>
      </w:r>
      <w:r w:rsidRPr="003C0B4A">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4</w:t>
      </w:r>
      <w:r>
        <w:rPr>
          <w:rFonts w:ascii="Times New Roman" w:hAnsi="Times New Roman" w:cs="Times New Roman"/>
        </w:rPr>
        <w:t>2</w:t>
      </w:r>
      <w:r w:rsidRPr="003C0B4A">
        <w:rPr>
          <w:rFonts w:ascii="Times New Roman" w:hAnsi="Times New Roman" w:cs="Times New Roman"/>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4726" w:rsidRPr="003C0B4A" w:rsidRDefault="002B4726" w:rsidP="0051662D">
      <w:pPr>
        <w:jc w:val="both"/>
        <w:rPr>
          <w:rFonts w:ascii="Times New Roman" w:hAnsi="Times New Roman" w:cs="Times New Roman"/>
        </w:rPr>
      </w:pPr>
      <w:r w:rsidRPr="003C0B4A">
        <w:rPr>
          <w:rFonts w:ascii="Times New Roman" w:hAnsi="Times New Roman" w:cs="Times New Roman"/>
        </w:rPr>
        <w:t>При этом срок рассмотрения жалобы исчисляется со дня регистрации жалобы уполномоченным на ее рассмотрение лицом.</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4</w:t>
      </w:r>
      <w:r>
        <w:rPr>
          <w:rFonts w:ascii="Times New Roman" w:hAnsi="Times New Roman" w:cs="Times New Roman"/>
        </w:rPr>
        <w:t>3</w:t>
      </w:r>
      <w:r w:rsidRPr="003C0B4A">
        <w:rPr>
          <w:rFonts w:ascii="Times New Roman" w:hAnsi="Times New Roman" w:cs="Times New Roman"/>
        </w:rPr>
        <w:t>. По результатам рассмотрения жалобы орган, предоставляющий муниципальную услугу, принимает одно из следующих решений:</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4726" w:rsidRPr="003C0B4A" w:rsidRDefault="002B4726" w:rsidP="0051662D">
      <w:pPr>
        <w:ind w:firstLine="709"/>
        <w:jc w:val="both"/>
        <w:rPr>
          <w:rFonts w:ascii="Times New Roman" w:hAnsi="Times New Roman" w:cs="Times New Roman"/>
        </w:rPr>
      </w:pPr>
      <w:r w:rsidRPr="003C0B4A">
        <w:rPr>
          <w:rFonts w:ascii="Times New Roman" w:hAnsi="Times New Roman" w:cs="Times New Roman"/>
        </w:rPr>
        <w:t>2) отказывает в удовлетворении жалобы.</w:t>
      </w:r>
    </w:p>
    <w:p w:rsidR="002B4726" w:rsidRPr="003C0B4A" w:rsidRDefault="002B4726" w:rsidP="0051662D">
      <w:pPr>
        <w:ind w:firstLine="709"/>
        <w:jc w:val="both"/>
        <w:rPr>
          <w:rFonts w:ascii="Times New Roman" w:hAnsi="Times New Roman" w:cs="Times New Roman"/>
        </w:rPr>
      </w:pPr>
      <w:bookmarkStart w:id="43" w:name="sub_1046"/>
      <w:r w:rsidRPr="003C0B4A">
        <w:rPr>
          <w:rFonts w:ascii="Times New Roman" w:hAnsi="Times New Roman" w:cs="Times New Roman"/>
        </w:rPr>
        <w:t>4</w:t>
      </w:r>
      <w:r>
        <w:rPr>
          <w:rFonts w:ascii="Times New Roman" w:hAnsi="Times New Roman" w:cs="Times New Roman"/>
        </w:rPr>
        <w:t>4</w:t>
      </w:r>
      <w:r w:rsidRPr="003C0B4A">
        <w:rPr>
          <w:rFonts w:ascii="Times New Roman" w:hAnsi="Times New Roman" w:cs="Times New Roman"/>
        </w:rPr>
        <w:t>.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bookmarkEnd w:id="43"/>
    <w:p w:rsidR="002B4726" w:rsidRDefault="002B4726" w:rsidP="0051662D">
      <w:pPr>
        <w:ind w:firstLine="709"/>
        <w:jc w:val="both"/>
        <w:rPr>
          <w:rFonts w:ascii="Times New Roman" w:hAnsi="Times New Roman" w:cs="Times New Roman"/>
        </w:rPr>
      </w:pPr>
      <w:r w:rsidRPr="003C0B4A">
        <w:rPr>
          <w:rFonts w:ascii="Times New Roman" w:hAnsi="Times New Roman" w:cs="Times New Roman"/>
        </w:rPr>
        <w:t>4</w:t>
      </w:r>
      <w:r>
        <w:rPr>
          <w:rFonts w:ascii="Times New Roman" w:hAnsi="Times New Roman" w:cs="Times New Roman"/>
        </w:rPr>
        <w:t>5</w:t>
      </w:r>
      <w:r w:rsidRPr="003C0B4A">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4726" w:rsidRDefault="002B4726" w:rsidP="0051662D">
      <w:pPr>
        <w:ind w:firstLine="709"/>
        <w:jc w:val="both"/>
        <w:rPr>
          <w:rFonts w:ascii="Times New Roman" w:hAnsi="Times New Roman" w:cs="Times New Roman"/>
        </w:rPr>
      </w:pPr>
    </w:p>
    <w:p w:rsidR="002B4726" w:rsidRDefault="002B4726" w:rsidP="0051662D">
      <w:pPr>
        <w:ind w:firstLine="709"/>
        <w:jc w:val="both"/>
        <w:rPr>
          <w:rFonts w:ascii="Times New Roman" w:hAnsi="Times New Roman" w:cs="Times New Roman"/>
        </w:rPr>
      </w:pPr>
    </w:p>
    <w:p w:rsidR="002B4726" w:rsidRPr="003C0B4A" w:rsidRDefault="002B4726" w:rsidP="0051662D">
      <w:pPr>
        <w:ind w:firstLine="709"/>
        <w:jc w:val="both"/>
        <w:rPr>
          <w:rFonts w:ascii="Times New Roman" w:hAnsi="Times New Roman" w:cs="Times New Roman"/>
        </w:rPr>
      </w:pPr>
    </w:p>
    <w:tbl>
      <w:tblPr>
        <w:tblW w:w="12829" w:type="dxa"/>
        <w:tblLook w:val="0000"/>
      </w:tblPr>
      <w:tblGrid>
        <w:gridCol w:w="9606"/>
        <w:gridCol w:w="3223"/>
      </w:tblGrid>
      <w:tr w:rsidR="002B4726" w:rsidRPr="003C0B4A" w:rsidTr="005825A9">
        <w:tc>
          <w:tcPr>
            <w:tcW w:w="9606" w:type="dxa"/>
            <w:tcBorders>
              <w:top w:val="nil"/>
              <w:left w:val="nil"/>
              <w:bottom w:val="nil"/>
              <w:right w:val="nil"/>
            </w:tcBorders>
            <w:vAlign w:val="bottom"/>
          </w:tcPr>
          <w:p w:rsidR="002B4726" w:rsidRPr="003C0B4A" w:rsidRDefault="002B4726" w:rsidP="00570EBD">
            <w:pPr>
              <w:pStyle w:val="afffc"/>
              <w:rPr>
                <w:rFonts w:ascii="Times New Roman" w:hAnsi="Times New Roman" w:cs="Times New Roman"/>
              </w:rPr>
            </w:pPr>
            <w:r w:rsidRPr="003C0B4A">
              <w:rPr>
                <w:rFonts w:ascii="Times New Roman" w:hAnsi="Times New Roman" w:cs="Times New Roman"/>
              </w:rPr>
              <w:t>Исполняющий обязанности</w:t>
            </w:r>
          </w:p>
          <w:p w:rsidR="002B4726" w:rsidRPr="003C0B4A" w:rsidRDefault="002B4726" w:rsidP="005825A9">
            <w:pPr>
              <w:pStyle w:val="afffc"/>
              <w:rPr>
                <w:rFonts w:ascii="Times New Roman" w:hAnsi="Times New Roman" w:cs="Times New Roman"/>
              </w:rPr>
            </w:pPr>
            <w:r w:rsidRPr="003C0B4A">
              <w:rPr>
                <w:rFonts w:ascii="Times New Roman" w:hAnsi="Times New Roman" w:cs="Times New Roman"/>
              </w:rPr>
              <w:t>начальника отдела земельных</w:t>
            </w:r>
          </w:p>
          <w:p w:rsidR="002B4726" w:rsidRDefault="002B4726" w:rsidP="00570EBD">
            <w:pPr>
              <w:ind w:right="-3226"/>
              <w:rPr>
                <w:rFonts w:ascii="Times New Roman" w:hAnsi="Times New Roman" w:cs="Times New Roman"/>
              </w:rPr>
            </w:pPr>
            <w:r w:rsidRPr="003C0B4A">
              <w:rPr>
                <w:rFonts w:ascii="Times New Roman" w:hAnsi="Times New Roman" w:cs="Times New Roman"/>
              </w:rPr>
              <w:t xml:space="preserve">и имущественных отношений                                             </w:t>
            </w:r>
            <w:r>
              <w:rPr>
                <w:rFonts w:ascii="Times New Roman" w:hAnsi="Times New Roman" w:cs="Times New Roman"/>
              </w:rPr>
              <w:t xml:space="preserve">                                 </w:t>
            </w:r>
            <w:r w:rsidRPr="003C0B4A">
              <w:rPr>
                <w:rFonts w:ascii="Times New Roman" w:hAnsi="Times New Roman" w:cs="Times New Roman"/>
              </w:rPr>
              <w:t xml:space="preserve">   О.Ф. Токарская</w:t>
            </w: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Default="002B4726" w:rsidP="00570EBD">
            <w:pPr>
              <w:ind w:right="-3226"/>
              <w:rPr>
                <w:rFonts w:ascii="Times New Roman" w:hAnsi="Times New Roman" w:cs="Times New Roman"/>
              </w:rPr>
            </w:pPr>
          </w:p>
          <w:p w:rsidR="002B4726" w:rsidRPr="003C0B4A" w:rsidRDefault="002B4726" w:rsidP="00570EBD">
            <w:pPr>
              <w:ind w:right="-3226"/>
              <w:rPr>
                <w:rFonts w:ascii="Times New Roman" w:hAnsi="Times New Roman" w:cs="Times New Roman"/>
              </w:rPr>
            </w:pPr>
          </w:p>
        </w:tc>
        <w:tc>
          <w:tcPr>
            <w:tcW w:w="3223" w:type="dxa"/>
            <w:tcBorders>
              <w:top w:val="nil"/>
              <w:left w:val="nil"/>
              <w:bottom w:val="nil"/>
              <w:right w:val="nil"/>
            </w:tcBorders>
            <w:vAlign w:val="bottom"/>
          </w:tcPr>
          <w:p w:rsidR="002B4726" w:rsidRPr="003C0B4A" w:rsidRDefault="002B4726" w:rsidP="00570EBD">
            <w:pPr>
              <w:pStyle w:val="afff3"/>
              <w:rPr>
                <w:rFonts w:ascii="Times New Roman" w:hAnsi="Times New Roman" w:cs="Times New Roman"/>
              </w:rPr>
            </w:pPr>
            <w:r w:rsidRPr="003C0B4A">
              <w:rPr>
                <w:rFonts w:ascii="Times New Roman" w:hAnsi="Times New Roman" w:cs="Times New Roman"/>
              </w:rPr>
              <w:t xml:space="preserve"> </w:t>
            </w:r>
          </w:p>
        </w:tc>
      </w:tr>
      <w:bookmarkEnd w:id="0"/>
      <w:tr w:rsidR="002B4726" w:rsidRPr="0051662D" w:rsidTr="005825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3223" w:type="dxa"/>
        </w:trPr>
        <w:tc>
          <w:tcPr>
            <w:tcW w:w="4395" w:type="dxa"/>
            <w:tcBorders>
              <w:top w:val="nil"/>
              <w:left w:val="nil"/>
              <w:bottom w:val="nil"/>
              <w:right w:val="nil"/>
            </w:tcBorders>
          </w:tcPr>
          <w:p w:rsidR="002B4726" w:rsidRPr="0051662D" w:rsidRDefault="002B4726" w:rsidP="00C03F54">
            <w:pPr>
              <w:ind w:left="5103"/>
              <w:jc w:val="center"/>
              <w:rPr>
                <w:rFonts w:ascii="Times New Roman" w:hAnsi="Times New Roman" w:cs="Times New Roman"/>
              </w:rPr>
            </w:pPr>
            <w:r w:rsidRPr="0051662D">
              <w:rPr>
                <w:rStyle w:val="a5"/>
                <w:rFonts w:ascii="Times New Roman" w:hAnsi="Times New Roman" w:cs="Times New Roman"/>
                <w:b w:val="0"/>
                <w:bCs/>
                <w:color w:val="auto"/>
              </w:rPr>
              <w:lastRenderedPageBreak/>
              <w:t>ПРИЛОЖЕНИЕ № 1</w:t>
            </w:r>
          </w:p>
          <w:p w:rsidR="002B4726" w:rsidRPr="0051662D" w:rsidRDefault="002B4726" w:rsidP="00C03F54">
            <w:pPr>
              <w:ind w:left="5103"/>
              <w:jc w:val="center"/>
              <w:rPr>
                <w:rFonts w:ascii="Times New Roman" w:hAnsi="Times New Roman" w:cs="Times New Roman"/>
              </w:rPr>
            </w:pPr>
            <w:r w:rsidRPr="0051662D">
              <w:rPr>
                <w:rStyle w:val="a5"/>
                <w:rFonts w:ascii="Times New Roman" w:hAnsi="Times New Roman" w:cs="Times New Roman"/>
                <w:b w:val="0"/>
                <w:bCs/>
                <w:color w:val="auto"/>
              </w:rPr>
              <w:t xml:space="preserve">к </w:t>
            </w:r>
            <w:hyperlink w:anchor="sub_213" w:history="1">
              <w:r w:rsidRPr="0051662D">
                <w:rPr>
                  <w:rStyle w:val="a6"/>
                  <w:rFonts w:ascii="Times New Roman" w:hAnsi="Times New Roman" w:cs="Arial"/>
                  <w:b w:val="0"/>
                  <w:bCs w:val="0"/>
                  <w:color w:val="auto"/>
                </w:rPr>
                <w:t>административному регламенту</w:t>
              </w:r>
            </w:hyperlink>
          </w:p>
          <w:p w:rsidR="002B4726" w:rsidRPr="0051662D" w:rsidRDefault="002B4726" w:rsidP="00C03F54">
            <w:pPr>
              <w:ind w:left="5103"/>
              <w:jc w:val="center"/>
              <w:rPr>
                <w:rFonts w:ascii="Times New Roman" w:hAnsi="Times New Roman" w:cs="Times New Roman"/>
              </w:rPr>
            </w:pPr>
            <w:r w:rsidRPr="0051662D">
              <w:rPr>
                <w:rFonts w:ascii="Times New Roman" w:hAnsi="Times New Roman" w:cs="Times New Roman"/>
              </w:rPr>
              <w:t>предоставления муниципальной услуги «</w:t>
            </w:r>
            <w:r w:rsidRPr="0051662D">
              <w:rPr>
                <w:rFonts w:ascii="Times New Roman" w:hAnsi="Times New Roman"/>
                <w:bCs/>
              </w:rPr>
              <w:t>Предоставление земельных участков для строительства на основании материалов предварительного согласования мест размещения объектов</w:t>
            </w:r>
            <w:r w:rsidRPr="0051662D">
              <w:rPr>
                <w:rFonts w:ascii="Times New Roman" w:hAnsi="Times New Roman" w:cs="Times New Roman"/>
              </w:rPr>
              <w:t>»</w:t>
            </w:r>
          </w:p>
          <w:p w:rsidR="002B4726" w:rsidRPr="0051662D" w:rsidRDefault="002B4726" w:rsidP="00570EBD">
            <w:pPr>
              <w:rPr>
                <w:rStyle w:val="a5"/>
                <w:rFonts w:ascii="Times New Roman" w:hAnsi="Times New Roman" w:cs="Times New Roman"/>
                <w:b w:val="0"/>
                <w:bCs/>
                <w:color w:val="auto"/>
              </w:rPr>
            </w:pPr>
          </w:p>
        </w:tc>
      </w:tr>
    </w:tbl>
    <w:p w:rsidR="002B4726" w:rsidRPr="0015335C" w:rsidRDefault="002B4726" w:rsidP="002833F6">
      <w:pPr>
        <w:ind w:left="5103"/>
        <w:rPr>
          <w:rFonts w:ascii="Times New Roman" w:hAnsi="Times New Roman" w:cs="Times New Roman"/>
        </w:rPr>
      </w:pPr>
      <w:r>
        <w:rPr>
          <w:rFonts w:ascii="Times New Roman" w:hAnsi="Times New Roman" w:cs="Times New Roman"/>
        </w:rPr>
        <w:t>Главе</w:t>
      </w:r>
      <w:r w:rsidRPr="0015335C">
        <w:rPr>
          <w:rFonts w:ascii="Times New Roman" w:hAnsi="Times New Roman" w:cs="Times New Roman"/>
        </w:rPr>
        <w:t xml:space="preserve"> </w:t>
      </w:r>
      <w:r>
        <w:rPr>
          <w:rFonts w:ascii="Times New Roman" w:hAnsi="Times New Roman" w:cs="Times New Roman"/>
        </w:rPr>
        <w:t>Динского сельского поселения</w:t>
      </w:r>
    </w:p>
    <w:p w:rsidR="002B4726" w:rsidRDefault="00D53DE7" w:rsidP="002833F6">
      <w:pPr>
        <w:ind w:left="5103"/>
        <w:rPr>
          <w:rFonts w:ascii="Times New Roman" w:hAnsi="Times New Roman" w:cs="Times New Roman"/>
        </w:rPr>
      </w:pPr>
      <w:r>
        <w:rPr>
          <w:rFonts w:ascii="Times New Roman" w:hAnsi="Times New Roman" w:cs="Times New Roman"/>
        </w:rPr>
        <w:t>Динского района</w:t>
      </w:r>
    </w:p>
    <w:p w:rsidR="002B4726" w:rsidRPr="0015335C" w:rsidRDefault="002B4726" w:rsidP="002833F6">
      <w:pPr>
        <w:ind w:left="5103"/>
        <w:rPr>
          <w:rFonts w:ascii="Times New Roman" w:hAnsi="Times New Roman" w:cs="Times New Roman"/>
        </w:rPr>
      </w:pPr>
      <w:r>
        <w:rPr>
          <w:rFonts w:ascii="Times New Roman" w:hAnsi="Times New Roman" w:cs="Times New Roman"/>
        </w:rPr>
        <w:t>______________________________</w:t>
      </w:r>
    </w:p>
    <w:p w:rsidR="002B4726" w:rsidRPr="0015335C" w:rsidRDefault="002B4726" w:rsidP="002833F6">
      <w:pPr>
        <w:ind w:left="5103"/>
        <w:rPr>
          <w:rFonts w:ascii="Times New Roman" w:hAnsi="Times New Roman" w:cs="Times New Roman"/>
        </w:rPr>
      </w:pPr>
      <w:r>
        <w:rPr>
          <w:rFonts w:ascii="Times New Roman" w:hAnsi="Times New Roman" w:cs="Times New Roman"/>
        </w:rPr>
        <w:t>от____________________________</w:t>
      </w:r>
    </w:p>
    <w:p w:rsidR="002B4726" w:rsidRPr="0015335C" w:rsidRDefault="002B4726" w:rsidP="002833F6">
      <w:pPr>
        <w:ind w:left="5103"/>
        <w:rPr>
          <w:rFonts w:ascii="Times New Roman" w:hAnsi="Times New Roman" w:cs="Times New Roman"/>
        </w:rPr>
      </w:pPr>
      <w:r>
        <w:rPr>
          <w:rFonts w:ascii="Times New Roman" w:hAnsi="Times New Roman" w:cs="Times New Roman"/>
        </w:rPr>
        <w:t xml:space="preserve">                </w:t>
      </w:r>
      <w:r w:rsidRPr="0015335C">
        <w:rPr>
          <w:rFonts w:ascii="Times New Roman" w:hAnsi="Times New Roman" w:cs="Times New Roman"/>
        </w:rPr>
        <w:t xml:space="preserve">ФИО заявителя  </w:t>
      </w:r>
    </w:p>
    <w:p w:rsidR="002B4726" w:rsidRPr="0015335C" w:rsidRDefault="002B4726" w:rsidP="002833F6">
      <w:pPr>
        <w:tabs>
          <w:tab w:val="left" w:pos="2505"/>
        </w:tabs>
        <w:ind w:left="5103"/>
        <w:rPr>
          <w:rFonts w:ascii="Times New Roman" w:hAnsi="Times New Roman" w:cs="Times New Roman"/>
        </w:rPr>
      </w:pPr>
      <w:r w:rsidRPr="0015335C">
        <w:rPr>
          <w:rFonts w:ascii="Times New Roman" w:hAnsi="Times New Roman" w:cs="Times New Roman"/>
        </w:rPr>
        <w:t xml:space="preserve">                                                                                     проживающего по адресу:</w:t>
      </w:r>
    </w:p>
    <w:p w:rsidR="002B4726" w:rsidRPr="0015335C" w:rsidRDefault="002B4726" w:rsidP="002833F6">
      <w:pPr>
        <w:tabs>
          <w:tab w:val="left" w:pos="2505"/>
        </w:tabs>
        <w:ind w:left="5103"/>
        <w:rPr>
          <w:rFonts w:ascii="Times New Roman" w:hAnsi="Times New Roman" w:cs="Times New Roman"/>
        </w:rPr>
      </w:pPr>
      <w:r w:rsidRPr="0015335C">
        <w:rPr>
          <w:rFonts w:ascii="Times New Roman" w:hAnsi="Times New Roman" w:cs="Times New Roman"/>
        </w:rPr>
        <w:t xml:space="preserve">                                                                        </w:t>
      </w:r>
      <w:r>
        <w:rPr>
          <w:rFonts w:ascii="Times New Roman" w:hAnsi="Times New Roman" w:cs="Times New Roman"/>
        </w:rPr>
        <w:t>______________________________</w:t>
      </w:r>
    </w:p>
    <w:p w:rsidR="002B4726" w:rsidRPr="0015335C" w:rsidRDefault="002B4726" w:rsidP="002833F6">
      <w:pPr>
        <w:tabs>
          <w:tab w:val="left" w:pos="2505"/>
        </w:tabs>
        <w:ind w:left="5103"/>
        <w:rPr>
          <w:rFonts w:ascii="Times New Roman" w:hAnsi="Times New Roman" w:cs="Times New Roman"/>
        </w:rPr>
      </w:pPr>
      <w:r w:rsidRPr="0015335C">
        <w:rPr>
          <w:rFonts w:ascii="Times New Roman" w:hAnsi="Times New Roman" w:cs="Times New Roman"/>
        </w:rPr>
        <w:t xml:space="preserve">                                                                        </w:t>
      </w:r>
      <w:r>
        <w:rPr>
          <w:rFonts w:ascii="Times New Roman" w:hAnsi="Times New Roman" w:cs="Times New Roman"/>
        </w:rPr>
        <w:t>______________________________</w:t>
      </w:r>
    </w:p>
    <w:p w:rsidR="002B4726" w:rsidRPr="0015335C" w:rsidRDefault="002B4726" w:rsidP="002833F6">
      <w:pPr>
        <w:tabs>
          <w:tab w:val="left" w:pos="8640"/>
        </w:tabs>
        <w:ind w:left="5103"/>
        <w:rPr>
          <w:rFonts w:ascii="Times New Roman" w:hAnsi="Times New Roman" w:cs="Times New Roman"/>
        </w:rPr>
      </w:pPr>
      <w:r w:rsidRPr="0015335C">
        <w:rPr>
          <w:rFonts w:ascii="Times New Roman" w:hAnsi="Times New Roman" w:cs="Times New Roman"/>
        </w:rPr>
        <w:t xml:space="preserve">                                                                        (</w:t>
      </w:r>
      <w:r>
        <w:rPr>
          <w:rFonts w:ascii="Times New Roman" w:hAnsi="Times New Roman" w:cs="Times New Roman"/>
        </w:rPr>
        <w:t>н</w:t>
      </w:r>
      <w:r w:rsidRPr="0015335C">
        <w:rPr>
          <w:rFonts w:ascii="Times New Roman" w:hAnsi="Times New Roman" w:cs="Times New Roman"/>
        </w:rPr>
        <w:t>омер телефона)</w:t>
      </w:r>
    </w:p>
    <w:p w:rsidR="002B4726" w:rsidRPr="00A00AAC" w:rsidRDefault="002B4726" w:rsidP="002833F6">
      <w:pPr>
        <w:tabs>
          <w:tab w:val="left" w:pos="5720"/>
        </w:tabs>
        <w:rPr>
          <w:rFonts w:ascii="Times New Roman" w:hAnsi="Times New Roman" w:cs="Times New Roman"/>
        </w:rPr>
      </w:pPr>
    </w:p>
    <w:p w:rsidR="002B4726" w:rsidRPr="00A911D5" w:rsidRDefault="002B4726" w:rsidP="0051662D">
      <w:pPr>
        <w:jc w:val="center"/>
        <w:rPr>
          <w:rFonts w:ascii="Times New Roman" w:hAnsi="Times New Roman" w:cs="Times New Roman"/>
        </w:rPr>
      </w:pPr>
      <w:r w:rsidRPr="00A911D5">
        <w:rPr>
          <w:rFonts w:ascii="Times New Roman" w:hAnsi="Times New Roman" w:cs="Times New Roman"/>
        </w:rPr>
        <w:t>ЗАЯВЛЕНИЕ</w:t>
      </w:r>
      <w:r>
        <w:rPr>
          <w:rFonts w:ascii="Times New Roman" w:hAnsi="Times New Roman" w:cs="Times New Roman"/>
        </w:rPr>
        <w:t xml:space="preserve"> </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 xml:space="preserve">     Я, _____________________________________________________________</w:t>
      </w:r>
    </w:p>
    <w:p w:rsidR="002B4726" w:rsidRPr="00A911D5" w:rsidRDefault="002B4726" w:rsidP="0051662D">
      <w:pPr>
        <w:jc w:val="center"/>
        <w:rPr>
          <w:rFonts w:ascii="Times New Roman" w:hAnsi="Times New Roman" w:cs="Times New Roman"/>
        </w:rPr>
      </w:pPr>
      <w:r w:rsidRPr="00A911D5">
        <w:rPr>
          <w:rFonts w:ascii="Times New Roman" w:hAnsi="Times New Roman" w:cs="Times New Roman"/>
        </w:rPr>
        <w:t>(Ф.И.О.)</w:t>
      </w:r>
    </w:p>
    <w:p w:rsidR="002B4726" w:rsidRPr="00A911D5" w:rsidRDefault="002B4726" w:rsidP="0051662D">
      <w:pPr>
        <w:jc w:val="both"/>
        <w:rPr>
          <w:rFonts w:ascii="Times New Roman" w:hAnsi="Times New Roman" w:cs="Times New Roman"/>
        </w:rPr>
      </w:pP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Проживающий (ая) по адресу: ________________________________________</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__________________________________________________________________</w:t>
      </w:r>
    </w:p>
    <w:p w:rsidR="002B4726" w:rsidRDefault="002B4726" w:rsidP="0051662D">
      <w:pPr>
        <w:jc w:val="center"/>
        <w:rPr>
          <w:rFonts w:ascii="Times New Roman" w:hAnsi="Times New Roman" w:cs="Times New Roman"/>
        </w:rPr>
      </w:pPr>
    </w:p>
    <w:p w:rsidR="002B4726" w:rsidRPr="00A911D5" w:rsidRDefault="002B4726" w:rsidP="0051662D">
      <w:pPr>
        <w:jc w:val="center"/>
        <w:rPr>
          <w:rFonts w:ascii="Times New Roman" w:hAnsi="Times New Roman" w:cs="Times New Roman"/>
        </w:rPr>
      </w:pPr>
    </w:p>
    <w:p w:rsidR="002B4726" w:rsidRDefault="002B4726" w:rsidP="0051662D">
      <w:pPr>
        <w:jc w:val="both"/>
        <w:rPr>
          <w:rFonts w:ascii="Times New Roman" w:hAnsi="Times New Roman" w:cs="Times New Roman"/>
        </w:rPr>
      </w:pPr>
      <w:r w:rsidRPr="00A911D5">
        <w:rPr>
          <w:rFonts w:ascii="Times New Roman" w:hAnsi="Times New Roman" w:cs="Times New Roman"/>
        </w:rPr>
        <w:t xml:space="preserve">     Прошу предоставить в </w:t>
      </w:r>
      <w:r w:rsidRPr="00A911D5">
        <w:rPr>
          <w:rFonts w:ascii="Times New Roman" w:hAnsi="Times New Roman" w:cs="Times New Roman"/>
          <w:u w:val="single"/>
        </w:rPr>
        <w:t>в безвозмездное срочное пользование, в аренду сроком на</w:t>
      </w:r>
      <w:r w:rsidRPr="00A911D5">
        <w:rPr>
          <w:rFonts w:ascii="Times New Roman" w:hAnsi="Times New Roman" w:cs="Times New Roman"/>
        </w:rPr>
        <w:t xml:space="preserve"> _____</w:t>
      </w:r>
      <w:r>
        <w:rPr>
          <w:rFonts w:ascii="Times New Roman" w:hAnsi="Times New Roman" w:cs="Times New Roman"/>
        </w:rPr>
        <w:t xml:space="preserve"> </w:t>
      </w:r>
      <w:r w:rsidRPr="00A911D5">
        <w:rPr>
          <w:rFonts w:ascii="Times New Roman" w:hAnsi="Times New Roman" w:cs="Times New Roman"/>
        </w:rPr>
        <w:t xml:space="preserve">лет, </w:t>
      </w:r>
      <w:r w:rsidRPr="00A911D5">
        <w:rPr>
          <w:rFonts w:ascii="Times New Roman" w:hAnsi="Times New Roman" w:cs="Times New Roman"/>
          <w:u w:val="single"/>
        </w:rPr>
        <w:t>в постоянное (бессрочное) пользование</w:t>
      </w:r>
      <w:r>
        <w:rPr>
          <w:rFonts w:ascii="Times New Roman" w:hAnsi="Times New Roman" w:cs="Times New Roman"/>
          <w:u w:val="single"/>
        </w:rPr>
        <w:t>,</w:t>
      </w:r>
      <w:r w:rsidRPr="00A911D5">
        <w:rPr>
          <w:rFonts w:ascii="Times New Roman" w:hAnsi="Times New Roman" w:cs="Times New Roman"/>
        </w:rPr>
        <w:t xml:space="preserve"> земельный участок площадью ______кв.м, </w:t>
      </w:r>
      <w:r>
        <w:rPr>
          <w:rFonts w:ascii="Times New Roman" w:hAnsi="Times New Roman" w:cs="Times New Roman"/>
        </w:rPr>
        <w:t xml:space="preserve">с кадастровым номером _________________________, </w:t>
      </w:r>
      <w:r w:rsidRPr="00A911D5">
        <w:rPr>
          <w:rFonts w:ascii="Times New Roman" w:hAnsi="Times New Roman" w:cs="Times New Roman"/>
        </w:rPr>
        <w:t>располо</w:t>
      </w:r>
      <w:r>
        <w:rPr>
          <w:rFonts w:ascii="Times New Roman" w:hAnsi="Times New Roman" w:cs="Times New Roman"/>
        </w:rPr>
        <w:t>женный по адресу</w:t>
      </w:r>
      <w:r w:rsidRPr="00A911D5">
        <w:rPr>
          <w:rFonts w:ascii="Times New Roman" w:hAnsi="Times New Roman" w:cs="Times New Roman"/>
        </w:rPr>
        <w:t>___</w:t>
      </w:r>
      <w:r>
        <w:rPr>
          <w:rFonts w:ascii="Times New Roman" w:hAnsi="Times New Roman" w:cs="Times New Roman"/>
        </w:rPr>
        <w:t>______</w:t>
      </w:r>
      <w:r w:rsidRPr="00A911D5">
        <w:rPr>
          <w:rFonts w:ascii="Times New Roman" w:hAnsi="Times New Roman" w:cs="Times New Roman"/>
        </w:rPr>
        <w:t>_________</w:t>
      </w:r>
      <w:r>
        <w:rPr>
          <w:rFonts w:ascii="Times New Roman" w:hAnsi="Times New Roman" w:cs="Times New Roman"/>
        </w:rPr>
        <w:t>_______</w:t>
      </w:r>
      <w:r w:rsidRPr="00A911D5">
        <w:rPr>
          <w:rFonts w:ascii="Times New Roman" w:hAnsi="Times New Roman" w:cs="Times New Roman"/>
        </w:rPr>
        <w:t>_________</w:t>
      </w:r>
      <w:r>
        <w:rPr>
          <w:rFonts w:ascii="Times New Roman" w:hAnsi="Times New Roman" w:cs="Times New Roman"/>
        </w:rPr>
        <w:t>для_</w:t>
      </w:r>
      <w:r w:rsidRPr="00A911D5">
        <w:rPr>
          <w:rFonts w:ascii="Times New Roman" w:hAnsi="Times New Roman" w:cs="Times New Roman"/>
        </w:rPr>
        <w:t xml:space="preserve">___________________________                        </w:t>
      </w:r>
      <w:r>
        <w:rPr>
          <w:rFonts w:ascii="Times New Roman" w:hAnsi="Times New Roman" w:cs="Times New Roman"/>
        </w:rPr>
        <w:t xml:space="preserve">                                                      </w:t>
      </w:r>
      <w:r w:rsidRPr="00A911D5">
        <w:rPr>
          <w:rFonts w:ascii="Times New Roman" w:hAnsi="Times New Roman" w:cs="Times New Roman"/>
        </w:rPr>
        <w:t xml:space="preserve"> </w:t>
      </w:r>
      <w:r>
        <w:rPr>
          <w:rFonts w:ascii="Times New Roman" w:hAnsi="Times New Roman" w:cs="Times New Roman"/>
        </w:rPr>
        <w:t xml:space="preserve">             </w:t>
      </w:r>
    </w:p>
    <w:p w:rsidR="002B4726" w:rsidRPr="00A911D5" w:rsidRDefault="002B4726" w:rsidP="0051662D">
      <w:pPr>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w:t>
      </w:r>
      <w:r w:rsidRPr="00A911D5">
        <w:rPr>
          <w:rFonts w:ascii="Times New Roman" w:hAnsi="Times New Roman" w:cs="Times New Roman"/>
          <w:sz w:val="20"/>
          <w:szCs w:val="20"/>
        </w:rPr>
        <w:t xml:space="preserve"> вид разрешенного использования земельного участка)</w:t>
      </w:r>
    </w:p>
    <w:p w:rsidR="002B4726" w:rsidRPr="00A911D5" w:rsidRDefault="002B4726" w:rsidP="0051662D">
      <w:pPr>
        <w:jc w:val="both"/>
        <w:rPr>
          <w:rFonts w:ascii="Times New Roman" w:hAnsi="Times New Roman" w:cs="Times New Roman"/>
        </w:rPr>
      </w:pP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Приложение:</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1___________________________________________________________</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2___________________________________________________________</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3___________________________________________________________</w:t>
      </w:r>
    </w:p>
    <w:p w:rsidR="002B4726" w:rsidRPr="00A911D5" w:rsidRDefault="002B4726" w:rsidP="0051662D">
      <w:pPr>
        <w:jc w:val="both"/>
        <w:rPr>
          <w:rFonts w:ascii="Times New Roman" w:hAnsi="Times New Roman" w:cs="Times New Roman"/>
        </w:rPr>
      </w:pP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тел. _______________</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___________________________________             _____________________</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 xml:space="preserve">                     (Ф.И.О.)                                          </w:t>
      </w:r>
      <w:r>
        <w:rPr>
          <w:rFonts w:ascii="Times New Roman" w:hAnsi="Times New Roman" w:cs="Times New Roman"/>
        </w:rPr>
        <w:t xml:space="preserve"> </w:t>
      </w:r>
      <w:r w:rsidRPr="00A911D5">
        <w:rPr>
          <w:rFonts w:ascii="Times New Roman" w:hAnsi="Times New Roman" w:cs="Times New Roman"/>
        </w:rPr>
        <w:t xml:space="preserve">          (подпись заявителя)</w:t>
      </w:r>
    </w:p>
    <w:p w:rsidR="002B4726" w:rsidRPr="00A911D5" w:rsidRDefault="002B4726" w:rsidP="0051662D">
      <w:pPr>
        <w:jc w:val="both"/>
        <w:rPr>
          <w:rFonts w:ascii="Times New Roman" w:hAnsi="Times New Roman" w:cs="Times New Roman"/>
        </w:rPr>
      </w:pPr>
      <w:r w:rsidRPr="00A911D5">
        <w:rPr>
          <w:rFonts w:ascii="Times New Roman" w:hAnsi="Times New Roman" w:cs="Times New Roman"/>
        </w:rPr>
        <w:t>«____» ____________ 201__ г.</w:t>
      </w:r>
    </w:p>
    <w:p w:rsidR="002B4726" w:rsidRPr="00A911D5" w:rsidRDefault="002B4726" w:rsidP="0051662D">
      <w:pPr>
        <w:jc w:val="both"/>
        <w:rPr>
          <w:rFonts w:ascii="Times New Roman" w:hAnsi="Times New Roman" w:cs="Times New Roman"/>
        </w:rPr>
      </w:pPr>
    </w:p>
    <w:p w:rsidR="002B4726" w:rsidRPr="003C0B4A" w:rsidRDefault="002B4726" w:rsidP="0051662D">
      <w:pPr>
        <w:pStyle w:val="afffc"/>
        <w:jc w:val="both"/>
        <w:rPr>
          <w:rFonts w:ascii="Times New Roman" w:hAnsi="Times New Roman" w:cs="Times New Roman"/>
        </w:rPr>
      </w:pPr>
      <w:r w:rsidRPr="003C0B4A">
        <w:rPr>
          <w:rFonts w:ascii="Times New Roman" w:hAnsi="Times New Roman" w:cs="Times New Roman"/>
        </w:rPr>
        <w:t>Исполняющий обязанности</w:t>
      </w:r>
    </w:p>
    <w:p w:rsidR="002B4726" w:rsidRPr="003C0B4A" w:rsidRDefault="002B4726" w:rsidP="002833F6">
      <w:pPr>
        <w:pStyle w:val="afffc"/>
        <w:jc w:val="both"/>
        <w:rPr>
          <w:rFonts w:ascii="Times New Roman" w:hAnsi="Times New Roman" w:cs="Times New Roman"/>
        </w:rPr>
      </w:pPr>
      <w:r w:rsidRPr="003C0B4A">
        <w:rPr>
          <w:rFonts w:ascii="Times New Roman" w:hAnsi="Times New Roman" w:cs="Times New Roman"/>
        </w:rPr>
        <w:t>начальника отдела земельных</w:t>
      </w:r>
    </w:p>
    <w:p w:rsidR="002B4726" w:rsidRDefault="002B4726" w:rsidP="0051662D">
      <w:pPr>
        <w:jc w:val="both"/>
        <w:rPr>
          <w:rFonts w:ascii="Times New Roman" w:hAnsi="Times New Roman" w:cs="Times New Roman"/>
        </w:rPr>
      </w:pPr>
      <w:r w:rsidRPr="003C0B4A">
        <w:rPr>
          <w:rFonts w:ascii="Times New Roman" w:hAnsi="Times New Roman" w:cs="Times New Roman"/>
        </w:rPr>
        <w:t xml:space="preserve">и имущественных отношений                                             </w:t>
      </w:r>
      <w:r>
        <w:rPr>
          <w:rFonts w:ascii="Times New Roman" w:hAnsi="Times New Roman" w:cs="Times New Roman"/>
        </w:rPr>
        <w:t xml:space="preserve">                             </w:t>
      </w:r>
      <w:r w:rsidRPr="003C0B4A">
        <w:rPr>
          <w:rFonts w:ascii="Times New Roman" w:hAnsi="Times New Roman" w:cs="Times New Roman"/>
        </w:rPr>
        <w:t xml:space="preserve">   О.Ф. Токарская</w:t>
      </w:r>
    </w:p>
    <w:p w:rsidR="002B4726" w:rsidRDefault="002B4726" w:rsidP="0051662D">
      <w:pPr>
        <w:jc w:val="both"/>
        <w:rPr>
          <w:rFonts w:ascii="Times New Roman" w:hAnsi="Times New Roman" w:cs="Times New Roman"/>
        </w:rPr>
      </w:pPr>
    </w:p>
    <w:p w:rsidR="00C03F54" w:rsidRDefault="00C03F54" w:rsidP="0051662D">
      <w:pPr>
        <w:jc w:val="both"/>
        <w:rPr>
          <w:rFonts w:ascii="Times New Roman" w:hAnsi="Times New Roman" w:cs="Times New Roman"/>
        </w:rPr>
      </w:pPr>
    </w:p>
    <w:p w:rsidR="002B4726" w:rsidRPr="0015335C" w:rsidRDefault="002B4726" w:rsidP="0049334E">
      <w:pPr>
        <w:ind w:left="5103"/>
        <w:rPr>
          <w:rFonts w:ascii="Times New Roman" w:hAnsi="Times New Roman" w:cs="Times New Roman"/>
        </w:rPr>
      </w:pPr>
      <w:r>
        <w:rPr>
          <w:rFonts w:ascii="Times New Roman" w:hAnsi="Times New Roman" w:cs="Times New Roman"/>
        </w:rPr>
        <w:lastRenderedPageBreak/>
        <w:t>Главе</w:t>
      </w:r>
      <w:r w:rsidRPr="0015335C">
        <w:rPr>
          <w:rFonts w:ascii="Times New Roman" w:hAnsi="Times New Roman" w:cs="Times New Roman"/>
        </w:rPr>
        <w:t xml:space="preserve"> </w:t>
      </w:r>
      <w:r>
        <w:rPr>
          <w:rFonts w:ascii="Times New Roman" w:hAnsi="Times New Roman" w:cs="Times New Roman"/>
        </w:rPr>
        <w:t>Динского сельского поселения</w:t>
      </w:r>
    </w:p>
    <w:p w:rsidR="002B4726" w:rsidRDefault="00D53DE7" w:rsidP="0049334E">
      <w:pPr>
        <w:ind w:left="5103"/>
        <w:rPr>
          <w:rFonts w:ascii="Times New Roman" w:hAnsi="Times New Roman" w:cs="Times New Roman"/>
        </w:rPr>
      </w:pPr>
      <w:r>
        <w:rPr>
          <w:rFonts w:ascii="Times New Roman" w:hAnsi="Times New Roman" w:cs="Times New Roman"/>
        </w:rPr>
        <w:t>Динского района</w:t>
      </w:r>
    </w:p>
    <w:p w:rsidR="002B4726" w:rsidRPr="0015335C" w:rsidRDefault="00C03F54" w:rsidP="0049334E">
      <w:pPr>
        <w:ind w:left="5103"/>
        <w:rPr>
          <w:rFonts w:ascii="Times New Roman" w:hAnsi="Times New Roman" w:cs="Times New Roman"/>
        </w:rPr>
      </w:pPr>
      <w:r>
        <w:rPr>
          <w:rFonts w:ascii="Times New Roman" w:hAnsi="Times New Roman" w:cs="Times New Roman"/>
        </w:rPr>
        <w:t>________________________________</w:t>
      </w:r>
    </w:p>
    <w:p w:rsidR="002B4726" w:rsidRPr="00691793" w:rsidRDefault="002B4726" w:rsidP="0051662D">
      <w:pPr>
        <w:ind w:firstLine="5580"/>
        <w:rPr>
          <w:rFonts w:ascii="Times New Roman" w:hAnsi="Times New Roman" w:cs="Times New Roman"/>
        </w:rPr>
      </w:pPr>
    </w:p>
    <w:p w:rsidR="002B4726" w:rsidRPr="00691793" w:rsidRDefault="002B4726" w:rsidP="0051662D">
      <w:pPr>
        <w:rPr>
          <w:rFonts w:ascii="Times New Roman" w:hAnsi="Times New Roman" w:cs="Times New Roman"/>
        </w:rPr>
      </w:pPr>
    </w:p>
    <w:p w:rsidR="002B4726" w:rsidRPr="00691793" w:rsidRDefault="002B4726" w:rsidP="0051662D">
      <w:pPr>
        <w:rPr>
          <w:rFonts w:ascii="Times New Roman" w:hAnsi="Times New Roman" w:cs="Times New Roman"/>
        </w:rPr>
      </w:pPr>
    </w:p>
    <w:p w:rsidR="002B4726" w:rsidRPr="00A911D5" w:rsidRDefault="002B4726" w:rsidP="0051662D">
      <w:pPr>
        <w:jc w:val="center"/>
        <w:rPr>
          <w:rFonts w:ascii="Times New Roman" w:hAnsi="Times New Roman" w:cs="Times New Roman"/>
        </w:rPr>
      </w:pPr>
      <w:r w:rsidRPr="00A911D5">
        <w:rPr>
          <w:rFonts w:ascii="Times New Roman" w:hAnsi="Times New Roman" w:cs="Times New Roman"/>
        </w:rPr>
        <w:t>ЗАЯВЛЕНИЕ</w:t>
      </w:r>
      <w:r>
        <w:rPr>
          <w:rFonts w:ascii="Times New Roman" w:hAnsi="Times New Roman" w:cs="Times New Roman"/>
        </w:rPr>
        <w:t xml:space="preserve"> (юридическое лицо)</w:t>
      </w:r>
    </w:p>
    <w:p w:rsidR="002B4726" w:rsidRPr="003B7F63" w:rsidRDefault="002B4726" w:rsidP="0051662D">
      <w:pPr>
        <w:rPr>
          <w:rFonts w:ascii="Times New Roman" w:hAnsi="Times New Roman" w:cs="Times New Roman"/>
        </w:rPr>
      </w:pPr>
    </w:p>
    <w:p w:rsidR="002B4726" w:rsidRPr="003B7F63" w:rsidRDefault="002B4726" w:rsidP="0051662D">
      <w:pPr>
        <w:rPr>
          <w:rFonts w:ascii="Times New Roman" w:hAnsi="Times New Roman" w:cs="Times New Roman"/>
        </w:rPr>
      </w:pPr>
      <w:r w:rsidRPr="003B7F63">
        <w:rPr>
          <w:rFonts w:ascii="Times New Roman" w:hAnsi="Times New Roman" w:cs="Times New Roman"/>
        </w:rPr>
        <w:t>_______________________________________________________________</w:t>
      </w:r>
    </w:p>
    <w:p w:rsidR="002B4726" w:rsidRPr="003B7F63" w:rsidRDefault="002B4726" w:rsidP="0051662D">
      <w:pPr>
        <w:rPr>
          <w:rFonts w:ascii="Times New Roman" w:hAnsi="Times New Roman" w:cs="Times New Roman"/>
        </w:rPr>
      </w:pPr>
      <w:r w:rsidRPr="003B7F63">
        <w:rPr>
          <w:rFonts w:ascii="Times New Roman" w:hAnsi="Times New Roman" w:cs="Times New Roman"/>
        </w:rPr>
        <w:t>(полное наименование юридического лица, ИНН, номер свидетельства о государственной регистрации)</w:t>
      </w:r>
    </w:p>
    <w:p w:rsidR="002B4726" w:rsidRPr="003B7F63" w:rsidRDefault="002B4726" w:rsidP="0051662D">
      <w:pPr>
        <w:rPr>
          <w:rFonts w:ascii="Times New Roman" w:hAnsi="Times New Roman" w:cs="Times New Roman"/>
        </w:rPr>
      </w:pPr>
    </w:p>
    <w:p w:rsidR="002B4726" w:rsidRPr="003B7F63" w:rsidRDefault="002B4726" w:rsidP="0051662D">
      <w:pPr>
        <w:rPr>
          <w:rFonts w:ascii="Times New Roman" w:hAnsi="Times New Roman" w:cs="Times New Roman"/>
        </w:rPr>
      </w:pPr>
      <w:r w:rsidRPr="003B7F63">
        <w:rPr>
          <w:rFonts w:ascii="Times New Roman" w:hAnsi="Times New Roman" w:cs="Times New Roman"/>
        </w:rPr>
        <w:t>Находящееся по адресу: _________________________________________________________________в лице ___________________________________________________________               (фамилия. имя, отчество и должность представителя юридического лица)</w:t>
      </w:r>
    </w:p>
    <w:p w:rsidR="002B4726" w:rsidRPr="003B7F63" w:rsidRDefault="002B4726" w:rsidP="0051662D">
      <w:pPr>
        <w:rPr>
          <w:rFonts w:ascii="Times New Roman" w:hAnsi="Times New Roman" w:cs="Times New Roman"/>
        </w:rPr>
      </w:pPr>
    </w:p>
    <w:p w:rsidR="002B4726" w:rsidRPr="003B7F63" w:rsidRDefault="002B4726" w:rsidP="0051662D">
      <w:pPr>
        <w:rPr>
          <w:rFonts w:ascii="Times New Roman" w:hAnsi="Times New Roman" w:cs="Times New Roman"/>
        </w:rPr>
      </w:pPr>
      <w:r w:rsidRPr="003B7F63">
        <w:rPr>
          <w:rFonts w:ascii="Times New Roman" w:hAnsi="Times New Roman" w:cs="Times New Roman"/>
        </w:rPr>
        <w:t>Действующего на основании  ________________________________________</w:t>
      </w:r>
    </w:p>
    <w:p w:rsidR="002B4726" w:rsidRPr="003B7F63" w:rsidRDefault="002B4726" w:rsidP="0051662D">
      <w:pPr>
        <w:rPr>
          <w:rFonts w:ascii="Times New Roman" w:hAnsi="Times New Roman" w:cs="Times New Roman"/>
        </w:rPr>
      </w:pPr>
      <w:r w:rsidRPr="003B7F63">
        <w:rPr>
          <w:rFonts w:ascii="Times New Roman" w:hAnsi="Times New Roman" w:cs="Times New Roman"/>
        </w:rPr>
        <w:t>_________________________________________________________________</w:t>
      </w:r>
    </w:p>
    <w:p w:rsidR="002B4726" w:rsidRPr="003B7F63" w:rsidRDefault="002B4726" w:rsidP="0051662D">
      <w:pPr>
        <w:rPr>
          <w:rFonts w:ascii="Times New Roman" w:hAnsi="Times New Roman" w:cs="Times New Roman"/>
        </w:rPr>
      </w:pPr>
      <w:r w:rsidRPr="003B7F63">
        <w:rPr>
          <w:rFonts w:ascii="Times New Roman" w:hAnsi="Times New Roman" w:cs="Times New Roman"/>
        </w:rPr>
        <w:t>(название документа удостоверяющего полномочия представителя юридического лица)</w:t>
      </w:r>
    </w:p>
    <w:p w:rsidR="002B4726" w:rsidRPr="003B7F63" w:rsidRDefault="002B4726" w:rsidP="0051662D">
      <w:pPr>
        <w:rPr>
          <w:rFonts w:ascii="Times New Roman" w:hAnsi="Times New Roman" w:cs="Times New Roman"/>
        </w:rPr>
      </w:pPr>
    </w:p>
    <w:p w:rsidR="002B4726" w:rsidRPr="003B7F63" w:rsidRDefault="002B4726" w:rsidP="0051662D">
      <w:pPr>
        <w:outlineLvl w:val="0"/>
        <w:rPr>
          <w:rFonts w:ascii="Times New Roman" w:hAnsi="Times New Roman" w:cs="Times New Roman"/>
        </w:rPr>
      </w:pPr>
      <w:r w:rsidRPr="003B7F63">
        <w:rPr>
          <w:rFonts w:ascii="Times New Roman" w:hAnsi="Times New Roman" w:cs="Times New Roman"/>
        </w:rPr>
        <w:t>Контактный номер телефона: ____________________________.</w:t>
      </w:r>
    </w:p>
    <w:p w:rsidR="002B4726" w:rsidRPr="003B7F63" w:rsidRDefault="002B4726" w:rsidP="0051662D">
      <w:pPr>
        <w:rPr>
          <w:rFonts w:ascii="Times New Roman" w:hAnsi="Times New Roman" w:cs="Times New Roman"/>
        </w:rPr>
      </w:pPr>
    </w:p>
    <w:p w:rsidR="002B4726" w:rsidRPr="003B7F63" w:rsidRDefault="002B4726" w:rsidP="0051662D">
      <w:pPr>
        <w:jc w:val="both"/>
        <w:rPr>
          <w:rFonts w:ascii="Times New Roman" w:hAnsi="Times New Roman" w:cs="Times New Roman"/>
        </w:rPr>
      </w:pPr>
    </w:p>
    <w:p w:rsidR="002B4726" w:rsidRPr="003B7F63" w:rsidRDefault="002B4726" w:rsidP="0051662D">
      <w:pPr>
        <w:jc w:val="both"/>
        <w:rPr>
          <w:rFonts w:ascii="Times New Roman" w:hAnsi="Times New Roman" w:cs="Times New Roman"/>
        </w:rPr>
      </w:pPr>
      <w:r w:rsidRPr="00A911D5">
        <w:rPr>
          <w:rFonts w:ascii="Times New Roman" w:hAnsi="Times New Roman" w:cs="Times New Roman"/>
        </w:rPr>
        <w:t xml:space="preserve">     Прошу предоставить в </w:t>
      </w:r>
      <w:r w:rsidRPr="00A911D5">
        <w:rPr>
          <w:rFonts w:ascii="Times New Roman" w:hAnsi="Times New Roman" w:cs="Times New Roman"/>
          <w:u w:val="single"/>
        </w:rPr>
        <w:t>в безвозмездное срочное пользование, в аренду сроком на</w:t>
      </w:r>
      <w:r w:rsidRPr="00A911D5">
        <w:rPr>
          <w:rFonts w:ascii="Times New Roman" w:hAnsi="Times New Roman" w:cs="Times New Roman"/>
        </w:rPr>
        <w:t xml:space="preserve"> _____</w:t>
      </w:r>
      <w:r>
        <w:rPr>
          <w:rFonts w:ascii="Times New Roman" w:hAnsi="Times New Roman" w:cs="Times New Roman"/>
        </w:rPr>
        <w:t xml:space="preserve"> </w:t>
      </w:r>
      <w:r w:rsidRPr="00A911D5">
        <w:rPr>
          <w:rFonts w:ascii="Times New Roman" w:hAnsi="Times New Roman" w:cs="Times New Roman"/>
        </w:rPr>
        <w:t xml:space="preserve">лет, </w:t>
      </w:r>
      <w:r w:rsidRPr="00A911D5">
        <w:rPr>
          <w:rFonts w:ascii="Times New Roman" w:hAnsi="Times New Roman" w:cs="Times New Roman"/>
          <w:u w:val="single"/>
        </w:rPr>
        <w:t>в постоянное (бессрочное) пользование</w:t>
      </w:r>
      <w:r>
        <w:rPr>
          <w:rFonts w:ascii="Times New Roman" w:hAnsi="Times New Roman" w:cs="Times New Roman"/>
          <w:u w:val="single"/>
        </w:rPr>
        <w:t>,</w:t>
      </w:r>
      <w:r w:rsidRPr="00A911D5">
        <w:rPr>
          <w:rFonts w:ascii="Times New Roman" w:hAnsi="Times New Roman" w:cs="Times New Roman"/>
        </w:rPr>
        <w:t xml:space="preserve"> земельный участок площадью ______кв.м, </w:t>
      </w:r>
      <w:r>
        <w:rPr>
          <w:rFonts w:ascii="Times New Roman" w:hAnsi="Times New Roman" w:cs="Times New Roman"/>
        </w:rPr>
        <w:t xml:space="preserve">с кадастровым номером _________________________, </w:t>
      </w:r>
      <w:r w:rsidRPr="00A911D5">
        <w:rPr>
          <w:rFonts w:ascii="Times New Roman" w:hAnsi="Times New Roman" w:cs="Times New Roman"/>
        </w:rPr>
        <w:t>располо</w:t>
      </w:r>
      <w:r>
        <w:rPr>
          <w:rFonts w:ascii="Times New Roman" w:hAnsi="Times New Roman" w:cs="Times New Roman"/>
        </w:rPr>
        <w:t>женный по адресу</w:t>
      </w:r>
      <w:r w:rsidRPr="00A911D5">
        <w:rPr>
          <w:rFonts w:ascii="Times New Roman" w:hAnsi="Times New Roman" w:cs="Times New Roman"/>
        </w:rPr>
        <w:t>___</w:t>
      </w:r>
      <w:r>
        <w:rPr>
          <w:rFonts w:ascii="Times New Roman" w:hAnsi="Times New Roman" w:cs="Times New Roman"/>
        </w:rPr>
        <w:t>______</w:t>
      </w:r>
      <w:r w:rsidRPr="00A911D5">
        <w:rPr>
          <w:rFonts w:ascii="Times New Roman" w:hAnsi="Times New Roman" w:cs="Times New Roman"/>
        </w:rPr>
        <w:t>_________</w:t>
      </w:r>
      <w:r>
        <w:rPr>
          <w:rFonts w:ascii="Times New Roman" w:hAnsi="Times New Roman" w:cs="Times New Roman"/>
        </w:rPr>
        <w:t>________________</w:t>
      </w:r>
      <w:r w:rsidRPr="00A911D5">
        <w:rPr>
          <w:rFonts w:ascii="Times New Roman" w:hAnsi="Times New Roman" w:cs="Times New Roman"/>
        </w:rPr>
        <w:t>_________</w:t>
      </w:r>
      <w:r>
        <w:rPr>
          <w:rFonts w:ascii="Times New Roman" w:hAnsi="Times New Roman" w:cs="Times New Roman"/>
        </w:rPr>
        <w:t>для_</w:t>
      </w:r>
      <w:r w:rsidRPr="00A911D5">
        <w:rPr>
          <w:rFonts w:ascii="Times New Roman" w:hAnsi="Times New Roman" w:cs="Times New Roman"/>
        </w:rPr>
        <w:t>____________________________.</w:t>
      </w:r>
    </w:p>
    <w:p w:rsidR="002B4726" w:rsidRPr="00A911D5" w:rsidRDefault="002B4726" w:rsidP="0051662D">
      <w:pPr>
        <w:jc w:val="both"/>
        <w:rPr>
          <w:rFonts w:ascii="Times New Roman" w:hAnsi="Times New Roman" w:cs="Times New Roman"/>
          <w:sz w:val="20"/>
          <w:szCs w:val="20"/>
        </w:rPr>
      </w:pPr>
      <w:r w:rsidRPr="00A911D5">
        <w:rPr>
          <w:rFonts w:ascii="Times New Roman" w:hAnsi="Times New Roman" w:cs="Times New Roman"/>
        </w:rPr>
        <w:t xml:space="preserve">                          </w:t>
      </w:r>
      <w:r>
        <w:rPr>
          <w:rFonts w:ascii="Times New Roman" w:hAnsi="Times New Roman" w:cs="Times New Roman"/>
        </w:rPr>
        <w:t xml:space="preserve">                                                      </w:t>
      </w:r>
      <w:r w:rsidRPr="00A911D5">
        <w:rPr>
          <w:rFonts w:ascii="Times New Roman" w:hAnsi="Times New Roman" w:cs="Times New Roman"/>
        </w:rPr>
        <w:t xml:space="preserve"> </w:t>
      </w:r>
      <w:r>
        <w:rPr>
          <w:rFonts w:ascii="Times New Roman" w:hAnsi="Times New Roman" w:cs="Times New Roman"/>
          <w:sz w:val="20"/>
          <w:szCs w:val="20"/>
        </w:rPr>
        <w:t>(</w:t>
      </w:r>
      <w:r w:rsidRPr="00A911D5">
        <w:rPr>
          <w:rFonts w:ascii="Times New Roman" w:hAnsi="Times New Roman" w:cs="Times New Roman"/>
          <w:sz w:val="20"/>
          <w:szCs w:val="20"/>
        </w:rPr>
        <w:t xml:space="preserve"> вид разрешенного использования земельного участка)</w:t>
      </w:r>
    </w:p>
    <w:p w:rsidR="002B4726" w:rsidRPr="003B7F63" w:rsidRDefault="002B4726" w:rsidP="0051662D">
      <w:pPr>
        <w:jc w:val="both"/>
        <w:rPr>
          <w:rFonts w:ascii="Times New Roman" w:hAnsi="Times New Roman" w:cs="Times New Roman"/>
        </w:rPr>
      </w:pPr>
    </w:p>
    <w:p w:rsidR="002B4726" w:rsidRPr="003B7F63" w:rsidRDefault="002B4726" w:rsidP="0051662D">
      <w:pPr>
        <w:jc w:val="both"/>
        <w:rPr>
          <w:rFonts w:ascii="Times New Roman" w:hAnsi="Times New Roman" w:cs="Times New Roman"/>
        </w:rPr>
      </w:pPr>
    </w:p>
    <w:p w:rsidR="002B4726" w:rsidRPr="003B7F63" w:rsidRDefault="002B4726" w:rsidP="0051662D">
      <w:pPr>
        <w:jc w:val="both"/>
        <w:rPr>
          <w:rFonts w:ascii="Times New Roman" w:hAnsi="Times New Roman" w:cs="Times New Roman"/>
        </w:rPr>
      </w:pPr>
    </w:p>
    <w:p w:rsidR="002B4726" w:rsidRPr="003B7F63" w:rsidRDefault="002B4726" w:rsidP="0051662D">
      <w:pPr>
        <w:jc w:val="both"/>
        <w:rPr>
          <w:rFonts w:ascii="Times New Roman" w:hAnsi="Times New Roman" w:cs="Times New Roman"/>
        </w:rPr>
      </w:pPr>
      <w:r w:rsidRPr="003B7F63">
        <w:rPr>
          <w:rFonts w:ascii="Times New Roman" w:hAnsi="Times New Roman" w:cs="Times New Roman"/>
        </w:rPr>
        <w:t>_____________________________________               _____________________</w:t>
      </w:r>
    </w:p>
    <w:p w:rsidR="002B4726" w:rsidRPr="003B7F63" w:rsidRDefault="002B4726" w:rsidP="0051662D">
      <w:pPr>
        <w:jc w:val="both"/>
        <w:rPr>
          <w:rFonts w:ascii="Times New Roman" w:hAnsi="Times New Roman" w:cs="Times New Roman"/>
        </w:rPr>
      </w:pPr>
      <w:r w:rsidRPr="003B7F63">
        <w:rPr>
          <w:rFonts w:ascii="Times New Roman" w:hAnsi="Times New Roman" w:cs="Times New Roman"/>
        </w:rPr>
        <w:t xml:space="preserve">               (Ф.И.О.)                                                                                             (подпись заявителя)</w:t>
      </w:r>
    </w:p>
    <w:p w:rsidR="002B4726" w:rsidRPr="003B7F63" w:rsidRDefault="002B4726" w:rsidP="0051662D">
      <w:pPr>
        <w:jc w:val="both"/>
        <w:rPr>
          <w:rFonts w:ascii="Times New Roman" w:hAnsi="Times New Roman" w:cs="Times New Roman"/>
        </w:rPr>
      </w:pPr>
    </w:p>
    <w:p w:rsidR="002B4726" w:rsidRPr="003B7F63" w:rsidRDefault="002B4726" w:rsidP="0051662D">
      <w:pPr>
        <w:jc w:val="both"/>
        <w:rPr>
          <w:rFonts w:ascii="Times New Roman" w:hAnsi="Times New Roman" w:cs="Times New Roman"/>
        </w:rPr>
      </w:pPr>
      <w:r w:rsidRPr="003B7F63">
        <w:rPr>
          <w:rFonts w:ascii="Times New Roman" w:hAnsi="Times New Roman" w:cs="Times New Roman"/>
        </w:rPr>
        <w:t>«____» ____________ 201_   г.</w:t>
      </w:r>
    </w:p>
    <w:p w:rsidR="002B4726" w:rsidRPr="003B7F63" w:rsidRDefault="002B4726" w:rsidP="0051662D">
      <w:pPr>
        <w:jc w:val="both"/>
        <w:rPr>
          <w:rFonts w:ascii="Times New Roman" w:hAnsi="Times New Roman" w:cs="Times New Roman"/>
        </w:rPr>
      </w:pPr>
    </w:p>
    <w:p w:rsidR="002B4726" w:rsidRPr="003B7F63" w:rsidRDefault="002B4726" w:rsidP="0051662D">
      <w:pPr>
        <w:jc w:val="both"/>
        <w:rPr>
          <w:rFonts w:ascii="Times New Roman" w:hAnsi="Times New Roman" w:cs="Times New Roman"/>
        </w:rPr>
      </w:pPr>
    </w:p>
    <w:p w:rsidR="002B4726" w:rsidRPr="003C0B4A" w:rsidRDefault="002B4726" w:rsidP="0051662D">
      <w:pPr>
        <w:pStyle w:val="afffc"/>
        <w:rPr>
          <w:rFonts w:ascii="Times New Roman" w:hAnsi="Times New Roman" w:cs="Times New Roman"/>
        </w:rPr>
      </w:pPr>
      <w:r w:rsidRPr="003C0B4A">
        <w:rPr>
          <w:rFonts w:ascii="Times New Roman" w:hAnsi="Times New Roman" w:cs="Times New Roman"/>
        </w:rPr>
        <w:t>Исполняющий обязанности</w:t>
      </w:r>
    </w:p>
    <w:p w:rsidR="002B4726" w:rsidRPr="003C0B4A" w:rsidRDefault="002B4726" w:rsidP="002833F6">
      <w:pPr>
        <w:pStyle w:val="afffc"/>
        <w:rPr>
          <w:rFonts w:ascii="Times New Roman" w:hAnsi="Times New Roman" w:cs="Times New Roman"/>
        </w:rPr>
      </w:pPr>
      <w:r w:rsidRPr="003C0B4A">
        <w:rPr>
          <w:rFonts w:ascii="Times New Roman" w:hAnsi="Times New Roman" w:cs="Times New Roman"/>
        </w:rPr>
        <w:t>начальника отдела земельных</w:t>
      </w:r>
    </w:p>
    <w:p w:rsidR="002B4726" w:rsidRDefault="002B4726" w:rsidP="0051662D">
      <w:pPr>
        <w:rPr>
          <w:rFonts w:ascii="Times New Roman" w:hAnsi="Times New Roman" w:cs="Times New Roman"/>
        </w:rPr>
      </w:pPr>
      <w:r w:rsidRPr="003C0B4A">
        <w:rPr>
          <w:rFonts w:ascii="Times New Roman" w:hAnsi="Times New Roman" w:cs="Times New Roman"/>
        </w:rPr>
        <w:t xml:space="preserve">и имущественных отношений                                             </w:t>
      </w:r>
      <w:r>
        <w:rPr>
          <w:rFonts w:ascii="Times New Roman" w:hAnsi="Times New Roman" w:cs="Times New Roman"/>
        </w:rPr>
        <w:t xml:space="preserve">                             </w:t>
      </w:r>
      <w:r w:rsidRPr="003C0B4A">
        <w:rPr>
          <w:rFonts w:ascii="Times New Roman" w:hAnsi="Times New Roman" w:cs="Times New Roman"/>
        </w:rPr>
        <w:t xml:space="preserve">   О.Ф. Токарская</w:t>
      </w:r>
    </w:p>
    <w:p w:rsidR="002B4726" w:rsidRDefault="002B4726" w:rsidP="0051662D">
      <w:pPr>
        <w:rPr>
          <w:rFonts w:ascii="Times New Roman" w:hAnsi="Times New Roman" w:cs="Times New Roman"/>
        </w:rPr>
      </w:pPr>
    </w:p>
    <w:p w:rsidR="002B4726" w:rsidRDefault="002B4726" w:rsidP="0051662D">
      <w:pPr>
        <w:rPr>
          <w:rFonts w:ascii="Times New Roman" w:hAnsi="Times New Roman" w:cs="Times New Roman"/>
        </w:rPr>
      </w:pPr>
    </w:p>
    <w:p w:rsidR="002B4726" w:rsidRDefault="002B4726" w:rsidP="0051662D">
      <w:pPr>
        <w:rPr>
          <w:rFonts w:ascii="Times New Roman" w:hAnsi="Times New Roman" w:cs="Times New Roman"/>
        </w:rPr>
      </w:pPr>
    </w:p>
    <w:p w:rsidR="002B4726" w:rsidRDefault="002B4726" w:rsidP="0051662D"/>
    <w:p w:rsidR="002B4726" w:rsidRDefault="002B4726" w:rsidP="0051662D"/>
    <w:p w:rsidR="002B4726" w:rsidRDefault="002B4726" w:rsidP="0051662D"/>
    <w:p w:rsidR="002B4726" w:rsidRDefault="002B4726" w:rsidP="0051662D"/>
    <w:p w:rsidR="002B4726" w:rsidRDefault="002B4726" w:rsidP="0051662D"/>
    <w:p w:rsidR="002B4726" w:rsidRDefault="002B4726" w:rsidP="0051662D"/>
    <w:p w:rsidR="002B4726" w:rsidRDefault="002B4726" w:rsidP="0051662D"/>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tblGrid>
      <w:tr w:rsidR="002B4726" w:rsidRPr="0051662D" w:rsidTr="00570EBD">
        <w:tc>
          <w:tcPr>
            <w:tcW w:w="5494" w:type="dxa"/>
            <w:tcBorders>
              <w:top w:val="nil"/>
              <w:left w:val="nil"/>
              <w:bottom w:val="nil"/>
              <w:right w:val="nil"/>
            </w:tcBorders>
          </w:tcPr>
          <w:p w:rsidR="002B4726" w:rsidRPr="0051662D" w:rsidRDefault="002B4726" w:rsidP="002833F6">
            <w:pPr>
              <w:jc w:val="center"/>
              <w:rPr>
                <w:rFonts w:ascii="Times New Roman" w:hAnsi="Times New Roman" w:cs="Times New Roman"/>
              </w:rPr>
            </w:pPr>
            <w:bookmarkStart w:id="44" w:name="sub_242"/>
            <w:r w:rsidRPr="0051662D">
              <w:rPr>
                <w:rFonts w:ascii="Times New Roman" w:hAnsi="Times New Roman" w:cs="Times New Roman"/>
              </w:rPr>
              <w:lastRenderedPageBreak/>
              <w:t xml:space="preserve">ПРИЛОЖЕНИЕ № </w:t>
            </w:r>
            <w:r>
              <w:rPr>
                <w:rFonts w:ascii="Times New Roman" w:hAnsi="Times New Roman" w:cs="Times New Roman"/>
              </w:rPr>
              <w:t>2</w:t>
            </w:r>
          </w:p>
          <w:p w:rsidR="002B4726" w:rsidRPr="0051662D" w:rsidRDefault="002B4726" w:rsidP="002833F6">
            <w:pPr>
              <w:jc w:val="center"/>
              <w:rPr>
                <w:rFonts w:ascii="Times New Roman" w:hAnsi="Times New Roman" w:cs="Times New Roman"/>
                <w:b/>
              </w:rPr>
            </w:pPr>
            <w:r w:rsidRPr="0051662D">
              <w:rPr>
                <w:rStyle w:val="a5"/>
                <w:rFonts w:ascii="Times New Roman" w:hAnsi="Times New Roman" w:cs="Times New Roman"/>
                <w:b w:val="0"/>
                <w:bCs/>
                <w:color w:val="auto"/>
              </w:rPr>
              <w:t xml:space="preserve">к </w:t>
            </w:r>
            <w:hyperlink w:anchor="sub_213" w:history="1">
              <w:r w:rsidRPr="0051662D">
                <w:rPr>
                  <w:rStyle w:val="a6"/>
                  <w:rFonts w:ascii="Times New Roman" w:hAnsi="Times New Roman"/>
                  <w:b w:val="0"/>
                  <w:bCs w:val="0"/>
                  <w:color w:val="auto"/>
                </w:rPr>
                <w:t>административному регламенту</w:t>
              </w:r>
            </w:hyperlink>
          </w:p>
          <w:p w:rsidR="002B4726" w:rsidRPr="0051662D" w:rsidRDefault="002B4726" w:rsidP="002833F6">
            <w:pPr>
              <w:jc w:val="center"/>
              <w:rPr>
                <w:rFonts w:ascii="Times New Roman" w:hAnsi="Times New Roman" w:cs="Times New Roman"/>
              </w:rPr>
            </w:pPr>
            <w:r w:rsidRPr="0051662D">
              <w:rPr>
                <w:rFonts w:ascii="Times New Roman" w:hAnsi="Times New Roman" w:cs="Times New Roman"/>
              </w:rPr>
              <w:t xml:space="preserve">предоставления </w:t>
            </w:r>
            <w:r>
              <w:rPr>
                <w:rFonts w:ascii="Times New Roman" w:hAnsi="Times New Roman" w:cs="Times New Roman"/>
              </w:rPr>
              <w:t>м</w:t>
            </w:r>
            <w:r w:rsidRPr="0051662D">
              <w:rPr>
                <w:rFonts w:ascii="Times New Roman" w:hAnsi="Times New Roman" w:cs="Times New Roman"/>
              </w:rPr>
              <w:t>униципальной услуги</w:t>
            </w:r>
          </w:p>
          <w:p w:rsidR="002B4726" w:rsidRDefault="002B4726" w:rsidP="002833F6">
            <w:pPr>
              <w:jc w:val="center"/>
              <w:rPr>
                <w:rFonts w:ascii="Times New Roman" w:hAnsi="Times New Roman" w:cs="Times New Roman"/>
                <w:bCs/>
                <w:kern w:val="1"/>
              </w:rPr>
            </w:pPr>
            <w:r w:rsidRPr="0051662D">
              <w:rPr>
                <w:rFonts w:ascii="Times New Roman" w:hAnsi="Times New Roman" w:cs="Times New Roman"/>
                <w:bCs/>
                <w:kern w:val="1"/>
              </w:rPr>
              <w:t xml:space="preserve">«Предоставление земельных участков для строительства на основании материалов предварительного согласования мест </w:t>
            </w:r>
          </w:p>
          <w:p w:rsidR="002B4726" w:rsidRPr="0051662D" w:rsidRDefault="002B4726" w:rsidP="002833F6">
            <w:pPr>
              <w:jc w:val="center"/>
              <w:rPr>
                <w:rStyle w:val="a5"/>
                <w:rFonts w:ascii="Times New Roman" w:hAnsi="Times New Roman" w:cs="Times New Roman"/>
                <w:b w:val="0"/>
                <w:bCs/>
                <w:color w:val="auto"/>
              </w:rPr>
            </w:pPr>
            <w:r w:rsidRPr="0051662D">
              <w:rPr>
                <w:rFonts w:ascii="Times New Roman" w:hAnsi="Times New Roman" w:cs="Times New Roman"/>
                <w:bCs/>
                <w:kern w:val="1"/>
              </w:rPr>
              <w:t>размещения объектов»</w:t>
            </w:r>
          </w:p>
        </w:tc>
      </w:tr>
    </w:tbl>
    <w:p w:rsidR="002B4726" w:rsidRPr="0051662D" w:rsidRDefault="002B4726" w:rsidP="00233DA7">
      <w:pPr>
        <w:rPr>
          <w:rFonts w:ascii="Times New Roman" w:hAnsi="Times New Roman" w:cs="Times New Roman"/>
        </w:rPr>
      </w:pPr>
    </w:p>
    <w:bookmarkEnd w:id="44"/>
    <w:p w:rsidR="002B4726" w:rsidRPr="0051662D" w:rsidRDefault="002B4726" w:rsidP="008C6B8A">
      <w:pPr>
        <w:pStyle w:val="1"/>
        <w:spacing w:before="0" w:after="0"/>
        <w:rPr>
          <w:rFonts w:ascii="Times New Roman" w:hAnsi="Times New Roman" w:cs="Times New Roman"/>
          <w:color w:val="auto"/>
        </w:rPr>
      </w:pPr>
    </w:p>
    <w:p w:rsidR="002B4726" w:rsidRPr="0051662D" w:rsidRDefault="002B4726" w:rsidP="008C6B8A">
      <w:pPr>
        <w:pStyle w:val="1"/>
        <w:spacing w:before="0" w:after="0"/>
        <w:rPr>
          <w:rFonts w:ascii="Times New Roman" w:hAnsi="Times New Roman" w:cs="Times New Roman"/>
          <w:color w:val="auto"/>
        </w:rPr>
      </w:pPr>
    </w:p>
    <w:p w:rsidR="002B4726" w:rsidRPr="0051662D" w:rsidRDefault="002B4726" w:rsidP="008917F8">
      <w:pPr>
        <w:pStyle w:val="1"/>
        <w:spacing w:before="0" w:after="0"/>
        <w:rPr>
          <w:rFonts w:ascii="Times New Roman" w:hAnsi="Times New Roman" w:cs="Times New Roman"/>
          <w:b w:val="0"/>
          <w:bCs w:val="0"/>
          <w:kern w:val="1"/>
        </w:rPr>
      </w:pPr>
      <w:r w:rsidRPr="0051662D">
        <w:rPr>
          <w:rFonts w:ascii="Times New Roman" w:hAnsi="Times New Roman" w:cs="Times New Roman"/>
          <w:color w:val="auto"/>
        </w:rPr>
        <w:t>Блок-схема</w:t>
      </w:r>
      <w:r w:rsidRPr="0051662D">
        <w:rPr>
          <w:rFonts w:ascii="Times New Roman" w:hAnsi="Times New Roman" w:cs="Times New Roman"/>
          <w:color w:val="auto"/>
        </w:rPr>
        <w:br/>
      </w:r>
      <w:r w:rsidRPr="0051662D">
        <w:rPr>
          <w:rFonts w:ascii="Times New Roman" w:hAnsi="Times New Roman" w:cs="Times New Roman"/>
          <w:bCs w:val="0"/>
          <w:color w:val="auto"/>
          <w:kern w:val="1"/>
        </w:rPr>
        <w:t>Предоставление земельных участков для строительства на основании материалов предварительного согласования мест размещения объектов</w:t>
      </w:r>
    </w:p>
    <w:p w:rsidR="002B4726" w:rsidRDefault="002B4726" w:rsidP="00233DA7">
      <w:pPr>
        <w:ind w:firstLine="720"/>
        <w:jc w:val="both"/>
        <w:rPr>
          <w:rFonts w:ascii="Times New Roman" w:hAnsi="Times New Roman" w:cs="Times New Roman"/>
          <w:b/>
          <w:bCs/>
          <w:kern w:val="1"/>
          <w:sz w:val="28"/>
          <w:szCs w:val="28"/>
        </w:rPr>
      </w:pPr>
    </w:p>
    <w:tbl>
      <w:tblPr>
        <w:tblpPr w:leftFromText="180" w:rightFromText="180" w:vertAnchor="text" w:horzAnchor="page" w:tblpX="2497"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9"/>
      </w:tblGrid>
      <w:tr w:rsidR="002B4726" w:rsidRPr="0085143E" w:rsidTr="008917F8">
        <w:tc>
          <w:tcPr>
            <w:tcW w:w="8079" w:type="dxa"/>
          </w:tcPr>
          <w:p w:rsidR="002B4726" w:rsidRPr="0085143E" w:rsidRDefault="002B4726" w:rsidP="008917F8">
            <w:pPr>
              <w:jc w:val="center"/>
              <w:rPr>
                <w:rFonts w:ascii="Times New Roman" w:hAnsi="Times New Roman" w:cs="Times New Roman"/>
              </w:rPr>
            </w:pPr>
            <w:r w:rsidRPr="007B6C81">
              <w:rPr>
                <w:rFonts w:ascii="Times New Roman" w:hAnsi="Times New Roman" w:cs="Times New Roman"/>
              </w:rPr>
              <w:t xml:space="preserve">Прием </w:t>
            </w:r>
            <w:r>
              <w:rPr>
                <w:rFonts w:ascii="Times New Roman" w:hAnsi="Times New Roman" w:cs="Times New Roman"/>
              </w:rPr>
              <w:t xml:space="preserve">документов у заявителя </w:t>
            </w:r>
          </w:p>
          <w:p w:rsidR="002B4726" w:rsidRPr="0085143E" w:rsidRDefault="002B4726" w:rsidP="008917F8">
            <w:pPr>
              <w:jc w:val="center"/>
              <w:rPr>
                <w:rFonts w:ascii="Times New Roman" w:hAnsi="Times New Roman" w:cs="Times New Roman"/>
              </w:rPr>
            </w:pPr>
            <w:r w:rsidRPr="0085143E">
              <w:rPr>
                <w:rFonts w:ascii="Times New Roman" w:hAnsi="Times New Roman" w:cs="Times New Roman"/>
                <w:sz w:val="28"/>
                <w:szCs w:val="28"/>
              </w:rPr>
              <w:t>(</w:t>
            </w:r>
            <w:r w:rsidRPr="0085143E">
              <w:rPr>
                <w:rFonts w:ascii="Times New Roman" w:hAnsi="Times New Roman" w:cs="Times New Roman"/>
              </w:rPr>
              <w:t xml:space="preserve">максимальный срок выполнения процедуры - </w:t>
            </w:r>
            <w:r>
              <w:rPr>
                <w:rFonts w:ascii="Times New Roman" w:hAnsi="Times New Roman" w:cs="Times New Roman"/>
              </w:rPr>
              <w:t>1</w:t>
            </w:r>
            <w:r w:rsidRPr="0085143E">
              <w:rPr>
                <w:rFonts w:ascii="Times New Roman" w:hAnsi="Times New Roman" w:cs="Times New Roman"/>
              </w:rPr>
              <w:t xml:space="preserve"> рабочи</w:t>
            </w:r>
            <w:r>
              <w:rPr>
                <w:rFonts w:ascii="Times New Roman" w:hAnsi="Times New Roman" w:cs="Times New Roman"/>
              </w:rPr>
              <w:t>й</w:t>
            </w:r>
            <w:r w:rsidRPr="0085143E">
              <w:rPr>
                <w:rFonts w:ascii="Times New Roman" w:hAnsi="Times New Roman" w:cs="Times New Roman"/>
              </w:rPr>
              <w:t xml:space="preserve"> д</w:t>
            </w:r>
            <w:r>
              <w:rPr>
                <w:rFonts w:ascii="Times New Roman" w:hAnsi="Times New Roman" w:cs="Times New Roman"/>
              </w:rPr>
              <w:t>ень</w:t>
            </w:r>
            <w:r w:rsidRPr="0085143E">
              <w:rPr>
                <w:rFonts w:ascii="Times New Roman" w:hAnsi="Times New Roman" w:cs="Times New Roman"/>
              </w:rPr>
              <w:t>)</w:t>
            </w:r>
          </w:p>
        </w:tc>
      </w:tr>
    </w:tbl>
    <w:p w:rsidR="002B4726" w:rsidRDefault="002B4726" w:rsidP="00233DA7">
      <w:pPr>
        <w:ind w:firstLine="720"/>
        <w:jc w:val="both"/>
        <w:rPr>
          <w:rFonts w:ascii="Times New Roman" w:hAnsi="Times New Roman" w:cs="Times New Roman"/>
          <w:b/>
          <w:bCs/>
          <w:kern w:val="1"/>
          <w:sz w:val="28"/>
          <w:szCs w:val="28"/>
        </w:rPr>
      </w:pPr>
    </w:p>
    <w:p w:rsidR="002B4726" w:rsidRDefault="002B4726" w:rsidP="00233DA7">
      <w:pPr>
        <w:ind w:firstLine="720"/>
        <w:jc w:val="both"/>
        <w:rPr>
          <w:rFonts w:ascii="Times New Roman" w:hAnsi="Times New Roman" w:cs="Times New Roman"/>
          <w:b/>
          <w:bCs/>
          <w:kern w:val="1"/>
          <w:sz w:val="28"/>
          <w:szCs w:val="28"/>
        </w:rPr>
      </w:pPr>
    </w:p>
    <w:p w:rsidR="002B4726" w:rsidRDefault="00F41486" w:rsidP="00233DA7">
      <w:pPr>
        <w:ind w:firstLine="720"/>
        <w:jc w:val="both"/>
        <w:rPr>
          <w:rFonts w:ascii="Times New Roman" w:hAnsi="Times New Roman" w:cs="Times New Roman"/>
          <w:b/>
          <w:bCs/>
          <w:kern w:val="1"/>
          <w:sz w:val="28"/>
          <w:szCs w:val="28"/>
        </w:rPr>
      </w:pPr>
      <w:r w:rsidRPr="00F41486">
        <w:rPr>
          <w:noProof/>
        </w:rPr>
        <w:pict>
          <v:shapetype id="_x0000_t32" coordsize="21600,21600" o:spt="32" o:oned="t" path="m,l21600,21600e" filled="f">
            <v:path arrowok="t" fillok="f" o:connecttype="none"/>
            <o:lock v:ext="edit" shapetype="t"/>
          </v:shapetype>
          <v:shape id="_x0000_s1026" type="#_x0000_t32" style="position:absolute;left:0;text-align:left;margin-left:249.9pt;margin-top:10.35pt;width:0;height:47.6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I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zQM/vXEFuFVqa0OH9KRezJOm3xxSumqJ2vPo/Xo2EJyFiORdSNg4A1V2/WfNwIdA&#10;gUjWqbFdSAk0oFOcyfk2E37yiA6HFE5naX6Xxn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">
            <v:stroke endarrow="block"/>
          </v:shape>
        </w:pict>
      </w: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tbl>
      <w:tblPr>
        <w:tblpPr w:leftFromText="180" w:rightFromText="180" w:vertAnchor="text" w:horzAnchor="page" w:tblpX="2497"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9"/>
      </w:tblGrid>
      <w:tr w:rsidR="002B4726" w:rsidRPr="0085143E" w:rsidTr="00570EBD">
        <w:tc>
          <w:tcPr>
            <w:tcW w:w="8079" w:type="dxa"/>
          </w:tcPr>
          <w:p w:rsidR="002B4726" w:rsidRPr="0085143E" w:rsidRDefault="002B4726" w:rsidP="00570EBD">
            <w:pPr>
              <w:jc w:val="center"/>
              <w:rPr>
                <w:rFonts w:ascii="Times New Roman" w:hAnsi="Times New Roman" w:cs="Times New Roman"/>
              </w:rPr>
            </w:pPr>
            <w:r>
              <w:rPr>
                <w:rFonts w:ascii="Times New Roman" w:hAnsi="Times New Roman" w:cs="Times New Roman"/>
              </w:rPr>
              <w:t xml:space="preserve">Рассмотрение заявления, поступившего, в том числе и в электронной форме </w:t>
            </w:r>
          </w:p>
          <w:p w:rsidR="002B4726" w:rsidRPr="0085143E" w:rsidRDefault="002B4726" w:rsidP="008917F8">
            <w:pPr>
              <w:jc w:val="center"/>
              <w:rPr>
                <w:rFonts w:ascii="Times New Roman" w:hAnsi="Times New Roman" w:cs="Times New Roman"/>
              </w:rPr>
            </w:pPr>
            <w:r w:rsidRPr="0085143E">
              <w:rPr>
                <w:rFonts w:ascii="Times New Roman" w:hAnsi="Times New Roman" w:cs="Times New Roman"/>
                <w:sz w:val="28"/>
                <w:szCs w:val="28"/>
              </w:rPr>
              <w:t>(</w:t>
            </w:r>
            <w:r w:rsidRPr="0085143E">
              <w:rPr>
                <w:rFonts w:ascii="Times New Roman" w:hAnsi="Times New Roman" w:cs="Times New Roman"/>
              </w:rPr>
              <w:t xml:space="preserve">максимальный срок выполнения процедуры - </w:t>
            </w:r>
            <w:r>
              <w:rPr>
                <w:rFonts w:ascii="Times New Roman" w:hAnsi="Times New Roman" w:cs="Times New Roman"/>
              </w:rPr>
              <w:t>2</w:t>
            </w:r>
            <w:r w:rsidRPr="0085143E">
              <w:rPr>
                <w:rFonts w:ascii="Times New Roman" w:hAnsi="Times New Roman" w:cs="Times New Roman"/>
              </w:rPr>
              <w:t xml:space="preserve"> рабочи</w:t>
            </w:r>
            <w:r>
              <w:rPr>
                <w:rFonts w:ascii="Times New Roman" w:hAnsi="Times New Roman" w:cs="Times New Roman"/>
              </w:rPr>
              <w:t>х</w:t>
            </w:r>
            <w:r w:rsidRPr="0085143E">
              <w:rPr>
                <w:rFonts w:ascii="Times New Roman" w:hAnsi="Times New Roman" w:cs="Times New Roman"/>
              </w:rPr>
              <w:t xml:space="preserve"> д</w:t>
            </w:r>
            <w:r>
              <w:rPr>
                <w:rFonts w:ascii="Times New Roman" w:hAnsi="Times New Roman" w:cs="Times New Roman"/>
              </w:rPr>
              <w:t>ня</w:t>
            </w:r>
            <w:r w:rsidRPr="0085143E">
              <w:rPr>
                <w:rFonts w:ascii="Times New Roman" w:hAnsi="Times New Roman" w:cs="Times New Roman"/>
              </w:rPr>
              <w:t>)</w:t>
            </w:r>
          </w:p>
        </w:tc>
      </w:tr>
    </w:tbl>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Default="00F41486" w:rsidP="00233DA7">
      <w:pPr>
        <w:ind w:firstLine="720"/>
        <w:jc w:val="center"/>
        <w:rPr>
          <w:rFonts w:ascii="Times New Roman" w:hAnsi="Times New Roman" w:cs="Times New Roman"/>
          <w:b/>
          <w:sz w:val="28"/>
          <w:szCs w:val="28"/>
        </w:rPr>
      </w:pPr>
      <w:r w:rsidRPr="00F41486">
        <w:rPr>
          <w:noProof/>
        </w:rPr>
        <w:pict>
          <v:shape id="AutoShape 18" o:spid="_x0000_s1027" type="#_x0000_t32" style="position:absolute;left:0;text-align:left;margin-left:293.75pt;margin-top:.2pt;width:0;height:21.9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">
            <v:stroke endarrow="block"/>
          </v:shape>
        </w:pict>
      </w:r>
    </w:p>
    <w:p w:rsidR="002B4726" w:rsidRDefault="00F41486" w:rsidP="00233DA7">
      <w:pPr>
        <w:ind w:firstLine="720"/>
        <w:jc w:val="center"/>
        <w:rPr>
          <w:rFonts w:ascii="Times New Roman" w:hAnsi="Times New Roman" w:cs="Times New Roman"/>
          <w:b/>
          <w:sz w:val="28"/>
          <w:szCs w:val="28"/>
        </w:rPr>
      </w:pPr>
      <w:r w:rsidRPr="00F41486">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80.25pt;margin-top:6.3pt;width:223.35pt;height:104.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">
            <v:textbox>
              <w:txbxContent>
                <w:p w:rsidR="002B4726" w:rsidRPr="0085143E" w:rsidRDefault="002B4726" w:rsidP="000D7C68">
                  <w:pPr>
                    <w:ind w:left="-142"/>
                    <w:jc w:val="center"/>
                    <w:rPr>
                      <w:rFonts w:ascii="Times New Roman" w:hAnsi="Times New Roman" w:cs="Times New Roman"/>
                    </w:rPr>
                  </w:pPr>
                  <w:r w:rsidRPr="0085143E">
                    <w:rPr>
                      <w:rFonts w:ascii="Times New Roman" w:hAnsi="Times New Roman" w:cs="Times New Roman"/>
                    </w:rPr>
                    <w:t xml:space="preserve">Наличие </w:t>
                  </w:r>
                </w:p>
                <w:p w:rsidR="002B4726" w:rsidRDefault="002B4726" w:rsidP="000D7C68">
                  <w:pPr>
                    <w:ind w:left="-142"/>
                    <w:jc w:val="center"/>
                    <w:rPr>
                      <w:rFonts w:ascii="Times New Roman" w:hAnsi="Times New Roman" w:cs="Times New Roman"/>
                    </w:rPr>
                  </w:pPr>
                  <w:r w:rsidRPr="0085143E">
                    <w:rPr>
                      <w:rFonts w:ascii="Times New Roman" w:hAnsi="Times New Roman" w:cs="Times New Roman"/>
                    </w:rPr>
                    <w:t>оснований для</w:t>
                  </w:r>
                </w:p>
                <w:p w:rsidR="002B4726" w:rsidRPr="0085143E" w:rsidRDefault="002B4726" w:rsidP="00686A51">
                  <w:pPr>
                    <w:jc w:val="center"/>
                    <w:rPr>
                      <w:rFonts w:ascii="Times New Roman" w:hAnsi="Times New Roman" w:cs="Times New Roman"/>
                    </w:rPr>
                  </w:pPr>
                  <w:r w:rsidRPr="0085143E">
                    <w:rPr>
                      <w:rFonts w:ascii="Times New Roman" w:hAnsi="Times New Roman" w:cs="Times New Roman"/>
                    </w:rPr>
                    <w:t>отказа</w:t>
                  </w:r>
                </w:p>
                <w:p w:rsidR="002B4726" w:rsidRDefault="002B4726" w:rsidP="00686A51"/>
              </w:txbxContent>
            </v:textbox>
          </v:shape>
        </w:pict>
      </w:r>
    </w:p>
    <w:p w:rsidR="002B4726" w:rsidRDefault="002B4726" w:rsidP="00233DA7">
      <w:pPr>
        <w:ind w:firstLine="720"/>
        <w:jc w:val="center"/>
        <w:rPr>
          <w:rFonts w:ascii="Times New Roman" w:hAnsi="Times New Roman" w:cs="Times New Roman"/>
          <w:b/>
          <w:sz w:val="28"/>
          <w:szCs w:val="28"/>
        </w:rPr>
      </w:pPr>
    </w:p>
    <w:p w:rsidR="002B4726" w:rsidRPr="00686A51" w:rsidRDefault="002B4726" w:rsidP="00686A51">
      <w:pPr>
        <w:tabs>
          <w:tab w:val="left" w:pos="8690"/>
        </w:tabs>
        <w:ind w:firstLine="720"/>
        <w:rPr>
          <w:rFonts w:ascii="Times New Roman" w:hAnsi="Times New Roman" w:cs="Times New Roman"/>
        </w:rPr>
      </w:pPr>
      <w:r>
        <w:rPr>
          <w:rFonts w:ascii="Times New Roman" w:hAnsi="Times New Roman" w:cs="Times New Roman"/>
          <w:b/>
          <w:sz w:val="28"/>
          <w:szCs w:val="28"/>
        </w:rPr>
        <w:tab/>
      </w:r>
      <w:r w:rsidRPr="00686A51">
        <w:rPr>
          <w:rFonts w:ascii="Times New Roman" w:hAnsi="Times New Roman" w:cs="Times New Roman"/>
        </w:rPr>
        <w:t>нет</w:t>
      </w:r>
    </w:p>
    <w:p w:rsidR="002B4726" w:rsidRPr="00686A51" w:rsidRDefault="00F41486" w:rsidP="00233DA7">
      <w:pPr>
        <w:tabs>
          <w:tab w:val="left" w:pos="2880"/>
          <w:tab w:val="center" w:pos="5179"/>
          <w:tab w:val="left" w:pos="8760"/>
        </w:tabs>
        <w:ind w:firstLine="720"/>
        <w:rPr>
          <w:rFonts w:ascii="Times New Roman" w:hAnsi="Times New Roman" w:cs="Times New Roman"/>
        </w:rPr>
      </w:pPr>
      <w:r w:rsidRPr="00F41486">
        <w:rPr>
          <w:noProof/>
        </w:rPr>
        <w:pict>
          <v:shape id="_x0000_s1029" type="#_x0000_t32" style="position:absolute;left:0;text-align:left;margin-left:407.1pt;margin-top:9.8pt;width:54pt;height: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g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"/>
        </w:pict>
      </w:r>
      <w:r w:rsidRPr="00F41486">
        <w:rPr>
          <w:noProof/>
        </w:rPr>
        <w:pict>
          <v:shape id="_x0000_s1030" type="#_x0000_t32" style="position:absolute;left:0;text-align:left;margin-left:465.9pt;margin-top:9.65pt;width:.45pt;height:83.2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v5OAIAAGIEAAAOAAAAZHJzL2Uyb0RvYy54bWysVMuO2yAU3VfqPyD2ie3UyTh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">
            <v:stroke endarrow="block"/>
          </v:shape>
        </w:pict>
      </w:r>
      <w:r w:rsidRPr="00F41486">
        <w:rPr>
          <w:noProof/>
        </w:rPr>
        <w:pict>
          <v:rect id="Rectangle 4" o:spid="_x0000_s1031" style="position:absolute;left:0;text-align:left;margin-left:-69.6pt;margin-top:6.3pt;width:184.6pt;height:37.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">
            <v:textbox>
              <w:txbxContent>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Выдача решения об отказе</w:t>
                  </w:r>
                </w:p>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(1 рабочий день)</w:t>
                  </w:r>
                </w:p>
              </w:txbxContent>
            </v:textbox>
          </v:rect>
        </w:pict>
      </w:r>
      <w:r w:rsidR="002B4726">
        <w:rPr>
          <w:rFonts w:ascii="Times New Roman" w:hAnsi="Times New Roman" w:cs="Times New Roman"/>
          <w:b/>
          <w:sz w:val="28"/>
          <w:szCs w:val="28"/>
        </w:rPr>
        <w:tab/>
      </w:r>
      <w:r w:rsidR="002B4726" w:rsidRPr="00686A51">
        <w:rPr>
          <w:rFonts w:ascii="Times New Roman" w:hAnsi="Times New Roman" w:cs="Times New Roman"/>
        </w:rPr>
        <w:t>да</w:t>
      </w:r>
      <w:r w:rsidR="002B4726" w:rsidRPr="00686A51">
        <w:rPr>
          <w:rFonts w:ascii="Times New Roman" w:hAnsi="Times New Roman" w:cs="Times New Roman"/>
        </w:rPr>
        <w:tab/>
      </w:r>
      <w:r w:rsidR="002B4726" w:rsidRPr="00686A51">
        <w:rPr>
          <w:rFonts w:ascii="Times New Roman" w:hAnsi="Times New Roman" w:cs="Times New Roman"/>
        </w:rPr>
        <w:tab/>
      </w:r>
    </w:p>
    <w:p w:rsidR="002B4726" w:rsidRDefault="00F41486" w:rsidP="00233DA7">
      <w:pPr>
        <w:ind w:firstLine="720"/>
        <w:jc w:val="center"/>
        <w:rPr>
          <w:rFonts w:ascii="Times New Roman" w:hAnsi="Times New Roman" w:cs="Times New Roman"/>
          <w:b/>
          <w:sz w:val="28"/>
          <w:szCs w:val="28"/>
        </w:rPr>
      </w:pPr>
      <w:r w:rsidRPr="00F41486">
        <w:rPr>
          <w:noProof/>
        </w:rPr>
        <w:pict>
          <v:shape id="AutoShape 40" o:spid="_x0000_s1032" type="#_x0000_t32" style="position:absolute;left:0;text-align:left;margin-left:119.7pt;margin-top:3.5pt;width:174.05pt;height:0;flip:x;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">
            <v:stroke endarrow="block"/>
          </v:shape>
        </w:pict>
      </w: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Pr="00557034" w:rsidRDefault="00F41486" w:rsidP="00233DA7">
      <w:pPr>
        <w:tabs>
          <w:tab w:val="left" w:pos="5985"/>
        </w:tabs>
        <w:ind w:firstLine="720"/>
        <w:rPr>
          <w:rFonts w:ascii="Times New Roman" w:hAnsi="Times New Roman" w:cs="Times New Roman"/>
          <w:sz w:val="28"/>
          <w:szCs w:val="28"/>
        </w:rPr>
      </w:pPr>
      <w:r w:rsidRPr="00F41486">
        <w:rPr>
          <w:noProof/>
        </w:rPr>
        <w:pict>
          <v:rect id="Rectangle 5" o:spid="_x0000_s1033" style="position:absolute;left:0;text-align:left;margin-left:87.4pt;margin-top:12.5pt;width:405.1pt;height:105.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">
            <v:textbox>
              <w:txbxContent>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rPr>
                    <w:t>м</w:t>
                  </w:r>
                  <w:r w:rsidRPr="0085143E">
                    <w:rPr>
                      <w:rFonts w:ascii="Times New Roman" w:hAnsi="Times New Roman" w:cs="Times New Roman"/>
                    </w:rPr>
                    <w:t xml:space="preserve">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w:t>
                  </w:r>
                </w:p>
                <w:p w:rsidR="002B4726" w:rsidRPr="0085143E" w:rsidRDefault="002B4726" w:rsidP="00233DA7">
                  <w:pPr>
                    <w:jc w:val="center"/>
                    <w:rPr>
                      <w:rFonts w:ascii="Times New Roman" w:hAnsi="Times New Roman" w:cs="Times New Roman"/>
                    </w:rPr>
                  </w:pPr>
                  <w:r w:rsidRPr="0085143E">
                    <w:rPr>
                      <w:rFonts w:ascii="Times New Roman" w:hAnsi="Times New Roman" w:cs="Times New Roman"/>
                      <w:sz w:val="28"/>
                      <w:szCs w:val="28"/>
                    </w:rPr>
                    <w:t>(</w:t>
                  </w:r>
                  <w:r w:rsidRPr="0085143E">
                    <w:rPr>
                      <w:rFonts w:ascii="Times New Roman" w:hAnsi="Times New Roman" w:cs="Times New Roman"/>
                    </w:rPr>
                    <w:t>максимальный срок выполнения процедуры - 5 рабочих дней)</w:t>
                  </w:r>
                </w:p>
              </w:txbxContent>
            </v:textbox>
          </v:rect>
        </w:pict>
      </w:r>
      <w:r w:rsidR="002B4726">
        <w:rPr>
          <w:rFonts w:ascii="Times New Roman" w:hAnsi="Times New Roman" w:cs="Times New Roman"/>
          <w:b/>
          <w:sz w:val="28"/>
          <w:szCs w:val="28"/>
        </w:rPr>
        <w:tab/>
      </w: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Default="002B4726" w:rsidP="00233DA7">
      <w:pPr>
        <w:ind w:firstLine="720"/>
        <w:jc w:val="center"/>
        <w:rPr>
          <w:rFonts w:ascii="Times New Roman" w:hAnsi="Times New Roman" w:cs="Times New Roman"/>
          <w:b/>
          <w:sz w:val="28"/>
          <w:szCs w:val="28"/>
        </w:rPr>
      </w:pPr>
    </w:p>
    <w:p w:rsidR="002B4726" w:rsidRPr="00557034" w:rsidRDefault="00F41486" w:rsidP="0051662D">
      <w:pPr>
        <w:ind w:firstLine="720"/>
        <w:jc w:val="center"/>
        <w:rPr>
          <w:rFonts w:ascii="Times New Roman" w:hAnsi="Times New Roman" w:cs="Times New Roman"/>
          <w:sz w:val="28"/>
          <w:szCs w:val="28"/>
        </w:rPr>
      </w:pPr>
      <w:r w:rsidRPr="00F4148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34" type="#_x0000_t34" style="position:absolute;left:0;text-align:left;margin-left:268.5pt;margin-top:26.35pt;width:46.8pt;height:3.75pt;rotation:90;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FMNAIAAF4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" adj=",3679488,-173100">
            <v:stroke endarrow="block"/>
          </v:shape>
        </w:pict>
      </w:r>
      <w:r w:rsidRPr="00F41486">
        <w:rPr>
          <w:noProof/>
        </w:rPr>
        <w:pict>
          <v:rect id="Rectangle 13" o:spid="_x0000_s1035" style="position:absolute;left:0;text-align:left;margin-left:2.4pt;margin-top:323.75pt;width:184.6pt;height:23.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">
            <v:textbox>
              <w:txbxContent>
                <w:p w:rsidR="002B4726" w:rsidRDefault="002B4726" w:rsidP="00233DA7">
                  <w:r>
                    <w:t>Отказпри наличии оснований</w:t>
                  </w:r>
                </w:p>
              </w:txbxContent>
            </v:textbox>
          </v:rect>
        </w:pict>
      </w:r>
      <w:r w:rsidRPr="00F41486">
        <w:rPr>
          <w:noProof/>
        </w:rPr>
        <w:pict>
          <v:rect id="Rectangle 9" o:spid="_x0000_s1036" style="position:absolute;left:0;text-align:left;margin-left:-5pt;margin-top:231.3pt;width:510.45pt;height:67.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1jKgIAAE8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">
            <v:textbox>
              <w:txbxContent>
                <w:p w:rsidR="002B4726" w:rsidRDefault="002B4726" w:rsidP="00233DA7">
                  <w:pPr>
                    <w:jc w:val="center"/>
                  </w:pPr>
                  <w:r>
                    <w:t xml:space="preserve">Принятие решения о предоставлении Муниципальной услуги </w:t>
                  </w:r>
                </w:p>
                <w:p w:rsidR="002B4726" w:rsidRDefault="002B4726" w:rsidP="00233DA7">
                  <w:pPr>
                    <w:jc w:val="center"/>
                  </w:pPr>
                  <w:r>
                    <w:rPr>
                      <w:rFonts w:ascii="Times New Roman" w:hAnsi="Times New Roman" w:cs="Times New Roman"/>
                      <w:sz w:val="28"/>
                      <w:szCs w:val="28"/>
                    </w:rPr>
                    <w:t>(</w:t>
                  </w:r>
                  <w:r w:rsidRPr="00231D0C">
                    <w:t>максимальный срок выполнения процедуры</w:t>
                  </w:r>
                  <w:r>
                    <w:t xml:space="preserve"> 19 рабочих дней)</w:t>
                  </w:r>
                </w:p>
              </w:txbxContent>
            </v:textbox>
          </v:rect>
        </w:pict>
      </w:r>
      <w:r w:rsidRPr="00F41486">
        <w:rPr>
          <w:noProof/>
        </w:rPr>
        <w:pict>
          <v:rect id="Rectangle 11" o:spid="_x0000_s1037" style="position:absolute;left:0;text-align:left;margin-left:108.65pt;margin-top:366.5pt;width:266.65pt;height:56.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">
            <v:textbox>
              <w:txbxContent>
                <w:p w:rsidR="002B4726" w:rsidRDefault="002B4726" w:rsidP="00233DA7">
                  <w:pPr>
                    <w:jc w:val="center"/>
                  </w:pPr>
                  <w:r>
                    <w:t xml:space="preserve">Выдача заявителюдокументов </w:t>
                  </w:r>
                  <w:r>
                    <w:rPr>
                      <w:rFonts w:ascii="Times New Roman" w:hAnsi="Times New Roman" w:cs="Times New Roman"/>
                      <w:sz w:val="28"/>
                      <w:szCs w:val="28"/>
                    </w:rPr>
                    <w:t>(</w:t>
                  </w:r>
                  <w:r w:rsidRPr="00231D0C">
                    <w:t xml:space="preserve">максимальный срок выполнения процедуры - </w:t>
                  </w:r>
                  <w:r>
                    <w:t>1</w:t>
                  </w:r>
                  <w:r w:rsidRPr="00231D0C">
                    <w:t xml:space="preserve"> рабочи</w:t>
                  </w:r>
                  <w:r>
                    <w:t>й</w:t>
                  </w:r>
                  <w:r w:rsidRPr="00231D0C">
                    <w:t xml:space="preserve"> д</w:t>
                  </w:r>
                  <w:r>
                    <w:t>е</w:t>
                  </w:r>
                  <w:r w:rsidRPr="00231D0C">
                    <w:t>н</w:t>
                  </w:r>
                  <w:r>
                    <w:t>ь)</w:t>
                  </w:r>
                </w:p>
              </w:txbxContent>
            </v:textbox>
          </v:rect>
        </w:pict>
      </w:r>
      <w:r w:rsidRPr="00F41486">
        <w:rPr>
          <w:noProof/>
        </w:rPr>
        <w:pict>
          <v:shape id="AutoShape 12" o:spid="_x0000_s1038" type="#_x0000_t32" style="position:absolute;left:0;text-align:left;margin-left:164.85pt;margin-top:300.85pt;width:0;height:22.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5r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">
            <v:stroke endarrow="block"/>
          </v:shape>
        </w:pict>
      </w:r>
      <w:r w:rsidRPr="00F41486">
        <w:rPr>
          <w:noProof/>
        </w:rPr>
        <w:pict>
          <v:shape id="AutoShape 10" o:spid="_x0000_s1039" type="#_x0000_t32" style="position:absolute;left:0;text-align:left;margin-left:308.05pt;margin-top:300.85pt;width:0;height:65.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xWMwIAAF4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">
            <v:stroke endarrow="block"/>
          </v:shape>
        </w:pict>
      </w:r>
    </w:p>
    <w:p w:rsidR="002B4726" w:rsidRDefault="002B4726" w:rsidP="00233DA7">
      <w:pPr>
        <w:rPr>
          <w:rFonts w:ascii="Times New Roman" w:hAnsi="Times New Roman" w:cs="Times New Roman"/>
          <w:sz w:val="28"/>
          <w:szCs w:val="28"/>
        </w:rPr>
      </w:pPr>
    </w:p>
    <w:p w:rsidR="002B4726" w:rsidRDefault="002B4726" w:rsidP="00233DA7">
      <w:pPr>
        <w:rPr>
          <w:rFonts w:ascii="Times New Roman" w:hAnsi="Times New Roman" w:cs="Times New Roman"/>
          <w:sz w:val="28"/>
          <w:szCs w:val="28"/>
        </w:rPr>
      </w:pPr>
    </w:p>
    <w:p w:rsidR="002B4726" w:rsidRPr="00557034" w:rsidRDefault="00F41486" w:rsidP="00233DA7">
      <w:pPr>
        <w:rPr>
          <w:rFonts w:ascii="Times New Roman" w:hAnsi="Times New Roman" w:cs="Times New Roman"/>
          <w:sz w:val="28"/>
          <w:szCs w:val="28"/>
        </w:rPr>
      </w:pPr>
      <w:r w:rsidRPr="00F41486">
        <w:rPr>
          <w:noProof/>
        </w:rPr>
        <w:pict>
          <v:shape id="AutoShape 43" o:spid="_x0000_s1040" type="#_x0000_t110" style="position:absolute;margin-left:180.15pt;margin-top:3.35pt;width:223.35pt;height:104.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">
            <v:textbox>
              <w:txbxContent>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 xml:space="preserve">Наличие </w:t>
                  </w:r>
                </w:p>
                <w:p w:rsidR="002B4726" w:rsidRDefault="002B4726" w:rsidP="00233DA7">
                  <w:pPr>
                    <w:jc w:val="center"/>
                    <w:rPr>
                      <w:rFonts w:ascii="Times New Roman" w:hAnsi="Times New Roman" w:cs="Times New Roman"/>
                    </w:rPr>
                  </w:pPr>
                  <w:r w:rsidRPr="0085143E">
                    <w:rPr>
                      <w:rFonts w:ascii="Times New Roman" w:hAnsi="Times New Roman" w:cs="Times New Roman"/>
                    </w:rPr>
                    <w:t>оснований для</w:t>
                  </w:r>
                </w:p>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отказа</w:t>
                  </w:r>
                </w:p>
                <w:p w:rsidR="002B4726" w:rsidRDefault="002B4726" w:rsidP="00233DA7"/>
              </w:txbxContent>
            </v:textbox>
          </v:shape>
        </w:pict>
      </w:r>
    </w:p>
    <w:p w:rsidR="002B4726" w:rsidRPr="00557034" w:rsidRDefault="002B4726" w:rsidP="00233DA7">
      <w:pPr>
        <w:rPr>
          <w:rFonts w:ascii="Times New Roman" w:hAnsi="Times New Roman" w:cs="Times New Roman"/>
          <w:sz w:val="28"/>
          <w:szCs w:val="28"/>
        </w:rPr>
      </w:pPr>
    </w:p>
    <w:p w:rsidR="002B4726" w:rsidRDefault="00F41486" w:rsidP="001A7CE8">
      <w:pPr>
        <w:tabs>
          <w:tab w:val="left" w:pos="8903"/>
        </w:tabs>
        <w:rPr>
          <w:rFonts w:ascii="Times New Roman" w:hAnsi="Times New Roman" w:cs="Times New Roman"/>
          <w:sz w:val="28"/>
          <w:szCs w:val="28"/>
        </w:rPr>
      </w:pPr>
      <w:r w:rsidRPr="00F41486">
        <w:rPr>
          <w:noProof/>
        </w:rPr>
        <w:pict>
          <v:rect id="Rectangle 8" o:spid="_x0000_s1041" style="position:absolute;margin-left:-55.15pt;margin-top:4.45pt;width:184.6pt;height:37.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">
            <v:textbox>
              <w:txbxContent>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 xml:space="preserve">Выдача решения об отказе </w:t>
                  </w:r>
                </w:p>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(1 рабочий день)</w:t>
                  </w:r>
                </w:p>
              </w:txbxContent>
            </v:textbox>
          </v:rect>
        </w:pict>
      </w:r>
      <w:r w:rsidR="002B4726">
        <w:rPr>
          <w:rFonts w:ascii="Times New Roman" w:hAnsi="Times New Roman" w:cs="Times New Roman"/>
          <w:sz w:val="28"/>
          <w:szCs w:val="28"/>
        </w:rPr>
        <w:tab/>
        <w:t>нет</w:t>
      </w:r>
    </w:p>
    <w:p w:rsidR="002B4726" w:rsidRDefault="00F41486" w:rsidP="00233DA7">
      <w:pPr>
        <w:tabs>
          <w:tab w:val="left" w:pos="8805"/>
        </w:tabs>
        <w:rPr>
          <w:rFonts w:ascii="Times New Roman" w:hAnsi="Times New Roman" w:cs="Times New Roman"/>
          <w:sz w:val="28"/>
          <w:szCs w:val="28"/>
        </w:rPr>
      </w:pPr>
      <w:r w:rsidRPr="00F41486">
        <w:rPr>
          <w:noProof/>
        </w:rPr>
        <w:pict>
          <v:shape id="_x0000_s1042" type="#_x0000_t34" style="position:absolute;margin-left:439.4pt;margin-top:36.7pt;width:54.7pt;height:.8pt;rotation:90;flip:x;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FMNAIAAF4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" adj=",3284550,-217737">
            <v:stroke endarrow="block"/>
          </v:shape>
        </w:pict>
      </w:r>
      <w:r w:rsidRPr="00F41486">
        <w:rPr>
          <w:noProof/>
        </w:rPr>
        <w:pict>
          <v:shape id="AutoShape 65" o:spid="_x0000_s1043" type="#_x0000_t34" style="position:absolute;margin-left:405.75pt;margin-top:6.2pt;width:60.6pt;height:3.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5P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ZNCxoMK6AuEptbRiRHtWredb0u0NKVx1RLY/RbycDyVnISN6lhIszUGY3fNEMYggU&#10;iNs6NrYPkLAHdIyknG6k8KNHFD5mab5IJ8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" adj=",-4482761,-174939"/>
        </w:pict>
      </w:r>
      <w:r w:rsidRPr="00F41486">
        <w:rPr>
          <w:noProof/>
        </w:rPr>
        <w:pict>
          <v:shape id="AutoShape 44" o:spid="_x0000_s1044" type="#_x0000_t32" style="position:absolute;margin-left:129.7pt;margin-top:6.1pt;width:49.75pt;height:0;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TFOwIAAGg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">
            <v:stroke endarrow="block"/>
          </v:shape>
        </w:pict>
      </w:r>
      <w:r w:rsidR="002B4726">
        <w:rPr>
          <w:rFonts w:ascii="Times New Roman" w:hAnsi="Times New Roman" w:cs="Times New Roman"/>
          <w:sz w:val="28"/>
          <w:szCs w:val="28"/>
        </w:rPr>
        <w:tab/>
      </w:r>
    </w:p>
    <w:p w:rsidR="002B4726" w:rsidRDefault="002B4726" w:rsidP="00233DA7">
      <w:pPr>
        <w:tabs>
          <w:tab w:val="left" w:pos="3015"/>
          <w:tab w:val="left" w:pos="876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B4726" w:rsidRDefault="002B4726" w:rsidP="00233DA7">
      <w:pPr>
        <w:tabs>
          <w:tab w:val="left" w:pos="3015"/>
          <w:tab w:val="left" w:pos="8760"/>
        </w:tabs>
        <w:rPr>
          <w:rFonts w:ascii="Times New Roman" w:hAnsi="Times New Roman" w:cs="Times New Roman"/>
          <w:sz w:val="28"/>
          <w:szCs w:val="28"/>
        </w:rPr>
      </w:pPr>
    </w:p>
    <w:p w:rsidR="002B4726" w:rsidRDefault="002B4726" w:rsidP="00233DA7">
      <w:pPr>
        <w:tabs>
          <w:tab w:val="left" w:pos="3015"/>
          <w:tab w:val="left" w:pos="8760"/>
        </w:tabs>
        <w:rPr>
          <w:rFonts w:ascii="Times New Roman" w:hAnsi="Times New Roman" w:cs="Times New Roman"/>
          <w:sz w:val="28"/>
          <w:szCs w:val="28"/>
        </w:rPr>
      </w:pPr>
    </w:p>
    <w:p w:rsidR="002B4726" w:rsidRPr="00BA1CEF" w:rsidRDefault="00F41486" w:rsidP="0051662D">
      <w:pPr>
        <w:tabs>
          <w:tab w:val="left" w:pos="8880"/>
        </w:tabs>
        <w:jc w:val="center"/>
        <w:rPr>
          <w:rFonts w:ascii="Times New Roman" w:hAnsi="Times New Roman" w:cs="Times New Roman"/>
          <w:sz w:val="28"/>
          <w:szCs w:val="28"/>
        </w:rPr>
      </w:pPr>
      <w:r w:rsidRPr="00F41486">
        <w:rPr>
          <w:noProof/>
        </w:rPr>
        <w:pict>
          <v:shape id="AutoShape 46" o:spid="_x0000_s1045" type="#_x0000_t32" style="position:absolute;left:0;text-align:left;margin-left:298.2pt;margin-top:49.2pt;width:0;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">
            <v:stroke endarrow="block"/>
          </v:shape>
        </w:pict>
      </w:r>
      <w:r w:rsidRPr="00F41486">
        <w:rPr>
          <w:noProof/>
        </w:rPr>
        <w:pict>
          <v:shapetype id="_x0000_t109" coordsize="21600,21600" o:spt="109" path="m,l,21600r21600,l21600,xe">
            <v:stroke joinstyle="miter"/>
            <v:path gradientshapeok="t" o:connecttype="rect"/>
          </v:shapetype>
          <v:shape id="AutoShape 51" o:spid="_x0000_s1046" type="#_x0000_t109" style="position:absolute;left:0;text-align:left;margin-left:114.65pt;margin-top:.05pt;width:377.25pt;height:40.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">
            <v:textbox>
              <w:txbxContent>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 xml:space="preserve">Принятие решения о предоставлении </w:t>
                  </w:r>
                  <w:r>
                    <w:rPr>
                      <w:rFonts w:ascii="Times New Roman" w:hAnsi="Times New Roman" w:cs="Times New Roman"/>
                    </w:rPr>
                    <w:t>м</w:t>
                  </w:r>
                  <w:r w:rsidRPr="0085143E">
                    <w:rPr>
                      <w:rFonts w:ascii="Times New Roman" w:hAnsi="Times New Roman" w:cs="Times New Roman"/>
                    </w:rPr>
                    <w:t xml:space="preserve">униципальной услуги (максимальный срок выполнения </w:t>
                  </w:r>
                  <w:r>
                    <w:rPr>
                      <w:rFonts w:ascii="Times New Roman" w:hAnsi="Times New Roman" w:cs="Times New Roman"/>
                    </w:rPr>
                    <w:t>21</w:t>
                  </w:r>
                  <w:r w:rsidRPr="0085143E">
                    <w:rPr>
                      <w:rFonts w:ascii="Times New Roman" w:hAnsi="Times New Roman" w:cs="Times New Roman"/>
                    </w:rPr>
                    <w:t xml:space="preserve"> рабочих дней)</w:t>
                  </w:r>
                </w:p>
              </w:txbxContent>
            </v:textbox>
          </v:shape>
        </w:pict>
      </w:r>
    </w:p>
    <w:p w:rsidR="002B4726" w:rsidRDefault="002B4726" w:rsidP="00233DA7">
      <w:pPr>
        <w:jc w:val="center"/>
        <w:rPr>
          <w:rFonts w:ascii="Times New Roman" w:hAnsi="Times New Roman" w:cs="Times New Roman"/>
          <w:sz w:val="28"/>
          <w:szCs w:val="28"/>
        </w:rPr>
      </w:pPr>
    </w:p>
    <w:p w:rsidR="002B4726" w:rsidRDefault="00F41486" w:rsidP="00233DA7">
      <w:pPr>
        <w:jc w:val="center"/>
        <w:rPr>
          <w:rFonts w:ascii="Times New Roman" w:hAnsi="Times New Roman" w:cs="Times New Roman"/>
          <w:sz w:val="28"/>
          <w:szCs w:val="28"/>
        </w:rPr>
      </w:pPr>
      <w:r w:rsidRPr="00F41486">
        <w:rPr>
          <w:noProof/>
        </w:rPr>
        <w:pict>
          <v:shape id="AutoShape 47" o:spid="_x0000_s1047" type="#_x0000_t34" style="position:absolute;left:0;text-align:left;margin-left:265.45pt;margin-top:36.4pt;width:59.25pt;height:3.55pt;rotation:90;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JYMw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" adj="10791,-732879,-139224">
            <v:stroke endarrow="block"/>
          </v:shape>
        </w:pict>
      </w:r>
    </w:p>
    <w:p w:rsidR="002B4726" w:rsidRDefault="002B4726" w:rsidP="00233DA7">
      <w:pPr>
        <w:jc w:val="center"/>
        <w:rPr>
          <w:rFonts w:ascii="Times New Roman" w:hAnsi="Times New Roman" w:cs="Times New Roman"/>
          <w:sz w:val="28"/>
          <w:szCs w:val="28"/>
        </w:rPr>
      </w:pPr>
    </w:p>
    <w:p w:rsidR="002B4726" w:rsidRPr="00BA1CEF" w:rsidRDefault="002B4726" w:rsidP="00233DA7">
      <w:pPr>
        <w:jc w:val="center"/>
        <w:rPr>
          <w:rFonts w:ascii="Times New Roman" w:hAnsi="Times New Roman" w:cs="Times New Roman"/>
          <w:sz w:val="28"/>
          <w:szCs w:val="28"/>
        </w:rPr>
      </w:pPr>
    </w:p>
    <w:p w:rsidR="002B4726" w:rsidRDefault="002B4726" w:rsidP="00233DA7">
      <w:pPr>
        <w:jc w:val="center"/>
        <w:rPr>
          <w:rFonts w:ascii="Times New Roman" w:hAnsi="Times New Roman" w:cs="Times New Roman"/>
          <w:sz w:val="28"/>
          <w:szCs w:val="28"/>
        </w:rPr>
      </w:pPr>
    </w:p>
    <w:p w:rsidR="002B4726" w:rsidRDefault="00F41486" w:rsidP="00233DA7">
      <w:pPr>
        <w:jc w:val="center"/>
        <w:rPr>
          <w:rFonts w:ascii="Times New Roman" w:hAnsi="Times New Roman" w:cs="Times New Roman"/>
          <w:sz w:val="28"/>
          <w:szCs w:val="28"/>
        </w:rPr>
      </w:pPr>
      <w:r w:rsidRPr="00F41486">
        <w:rPr>
          <w:noProof/>
        </w:rPr>
        <w:pict>
          <v:shape id="AutoShape 53" o:spid="_x0000_s1048" type="#_x0000_t110" style="position:absolute;left:0;text-align:left;margin-left:178.7pt;margin-top:3.4pt;width:237.75pt;height:117.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">
            <v:textbox>
              <w:txbxContent>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Наличие оснований для отказа</w:t>
                  </w:r>
                </w:p>
              </w:txbxContent>
            </v:textbox>
          </v:shape>
        </w:pict>
      </w:r>
    </w:p>
    <w:p w:rsidR="002B4726" w:rsidRDefault="002B4726" w:rsidP="00233DA7">
      <w:pPr>
        <w:jc w:val="center"/>
        <w:rPr>
          <w:rFonts w:ascii="Times New Roman" w:hAnsi="Times New Roman" w:cs="Times New Roman"/>
          <w:sz w:val="28"/>
          <w:szCs w:val="28"/>
        </w:rPr>
      </w:pPr>
    </w:p>
    <w:p w:rsidR="002B4726" w:rsidRDefault="002B4726" w:rsidP="00233DA7">
      <w:pPr>
        <w:jc w:val="center"/>
        <w:rPr>
          <w:rFonts w:ascii="Times New Roman" w:hAnsi="Times New Roman" w:cs="Times New Roman"/>
          <w:sz w:val="28"/>
          <w:szCs w:val="28"/>
        </w:rPr>
      </w:pPr>
    </w:p>
    <w:p w:rsidR="002B4726" w:rsidRDefault="00F41486" w:rsidP="00233DA7">
      <w:pPr>
        <w:tabs>
          <w:tab w:val="left" w:pos="2895"/>
          <w:tab w:val="left" w:pos="8955"/>
        </w:tabs>
        <w:jc w:val="both"/>
        <w:rPr>
          <w:rFonts w:ascii="Times New Roman" w:hAnsi="Times New Roman" w:cs="Times New Roman"/>
          <w:sz w:val="28"/>
          <w:szCs w:val="28"/>
        </w:rPr>
      </w:pPr>
      <w:r w:rsidRPr="00F41486">
        <w:rPr>
          <w:noProof/>
        </w:rPr>
        <w:pict>
          <v:shape id="_x0000_s1049" type="#_x0000_t32" style="position:absolute;left:0;text-align:left;margin-left:114.65pt;margin-top:15.7pt;width:63.65pt;height:0;flip:x;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0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">
            <v:stroke endarrow="block"/>
          </v:shape>
        </w:pict>
      </w:r>
      <w:r w:rsidRPr="00F41486">
        <w:rPr>
          <w:noProof/>
        </w:rPr>
        <w:pict>
          <v:shape id="AutoShape 55" o:spid="_x0000_s1050" type="#_x0000_t109" style="position:absolute;left:0;text-align:left;margin-left:-77.5pt;margin-top:.1pt;width:192.75pt;height:39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">
            <v:textbox>
              <w:txbxContent>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Выдача решения об отказе</w:t>
                  </w:r>
                </w:p>
                <w:p w:rsidR="002B4726" w:rsidRPr="0085143E" w:rsidRDefault="002B4726" w:rsidP="00233DA7">
                  <w:pPr>
                    <w:jc w:val="center"/>
                    <w:rPr>
                      <w:rFonts w:ascii="Times New Roman" w:hAnsi="Times New Roman" w:cs="Times New Roman"/>
                    </w:rPr>
                  </w:pPr>
                  <w:r w:rsidRPr="0085143E">
                    <w:rPr>
                      <w:rFonts w:ascii="Times New Roman" w:hAnsi="Times New Roman" w:cs="Times New Roman"/>
                    </w:rPr>
                    <w:t>(1 рабочий день)</w:t>
                  </w:r>
                </w:p>
              </w:txbxContent>
            </v:textbox>
          </v:shape>
        </w:pict>
      </w:r>
      <w:r w:rsidRPr="00F41486">
        <w:rPr>
          <w:noProof/>
        </w:rPr>
        <w:pict>
          <v:shape id="AutoShape 69" o:spid="_x0000_s1051" type="#_x0000_t32" style="position:absolute;left:0;text-align:left;margin-left:416.4pt;margin-top:15.9pt;width:54pt;height: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PL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"/>
        </w:pict>
      </w:r>
      <w:r w:rsidR="002B4726">
        <w:rPr>
          <w:rFonts w:ascii="Times New Roman" w:hAnsi="Times New Roman" w:cs="Times New Roman"/>
          <w:sz w:val="28"/>
          <w:szCs w:val="28"/>
        </w:rPr>
        <w:t xml:space="preserve">                                   да</w:t>
      </w:r>
      <w:r w:rsidR="002B4726">
        <w:rPr>
          <w:rFonts w:ascii="Times New Roman" w:hAnsi="Times New Roman" w:cs="Times New Roman"/>
          <w:sz w:val="28"/>
          <w:szCs w:val="28"/>
        </w:rPr>
        <w:tab/>
        <w:t>нет</w:t>
      </w:r>
    </w:p>
    <w:p w:rsidR="002B4726" w:rsidRPr="00BA1CEF" w:rsidRDefault="00F41486" w:rsidP="00233DA7">
      <w:pPr>
        <w:jc w:val="center"/>
        <w:rPr>
          <w:rFonts w:ascii="Times New Roman" w:hAnsi="Times New Roman" w:cs="Times New Roman"/>
          <w:sz w:val="28"/>
          <w:szCs w:val="28"/>
        </w:rPr>
      </w:pPr>
      <w:r w:rsidRPr="00F41486">
        <w:rPr>
          <w:noProof/>
        </w:rPr>
        <w:pict>
          <v:shape id="AutoShape 70" o:spid="_x0000_s1052" type="#_x0000_t34" style="position:absolute;left:0;text-align:left;margin-left:414.65pt;margin-top:52.35pt;width:109.1pt;height:4.1pt;rotation:90;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sM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" adj=",-1267288,-110138">
            <v:stroke endarrow="block"/>
          </v:shape>
        </w:pict>
      </w:r>
    </w:p>
    <w:p w:rsidR="002B4726" w:rsidRPr="00BA1CEF" w:rsidRDefault="002B4726" w:rsidP="00233DA7">
      <w:pPr>
        <w:jc w:val="center"/>
        <w:rPr>
          <w:rFonts w:ascii="Times New Roman" w:hAnsi="Times New Roman" w:cs="Times New Roman"/>
          <w:sz w:val="28"/>
          <w:szCs w:val="28"/>
        </w:rPr>
      </w:pPr>
    </w:p>
    <w:p w:rsidR="002B4726" w:rsidRPr="00BA1CEF" w:rsidRDefault="002B4726" w:rsidP="00233DA7">
      <w:pPr>
        <w:jc w:val="center"/>
        <w:rPr>
          <w:rFonts w:ascii="Times New Roman" w:hAnsi="Times New Roman" w:cs="Times New Roman"/>
          <w:sz w:val="28"/>
          <w:szCs w:val="28"/>
        </w:rPr>
      </w:pPr>
    </w:p>
    <w:p w:rsidR="002B4726" w:rsidRPr="00BA1CEF" w:rsidRDefault="002B4726" w:rsidP="00233DA7">
      <w:pPr>
        <w:jc w:val="center"/>
        <w:rPr>
          <w:rFonts w:ascii="Times New Roman" w:hAnsi="Times New Roman" w:cs="Times New Roman"/>
          <w:sz w:val="28"/>
          <w:szCs w:val="28"/>
        </w:rPr>
      </w:pPr>
    </w:p>
    <w:p w:rsidR="002B4726" w:rsidRDefault="002B4726" w:rsidP="00233DA7">
      <w:pPr>
        <w:jc w:val="center"/>
        <w:rPr>
          <w:rFonts w:ascii="Times New Roman" w:hAnsi="Times New Roman" w:cs="Times New Roman"/>
          <w:sz w:val="28"/>
          <w:szCs w:val="28"/>
        </w:rPr>
      </w:pPr>
    </w:p>
    <w:p w:rsidR="002B4726" w:rsidRDefault="00F41486">
      <w:r>
        <w:rPr>
          <w:noProof/>
        </w:rPr>
        <w:pict>
          <v:rect id="Rectangle 57" o:spid="_x0000_s1053" style="position:absolute;margin-left:124.75pt;margin-top:32.75pt;width:352.5pt;height:40.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">
            <v:textbox>
              <w:txbxContent>
                <w:p w:rsidR="002B4726" w:rsidRPr="0085143E" w:rsidRDefault="002B4726" w:rsidP="00233DA7">
                  <w:pPr>
                    <w:jc w:val="center"/>
                    <w:rPr>
                      <w:rFonts w:ascii="Times New Roman" w:hAnsi="Times New Roman" w:cs="Times New Roman"/>
                    </w:rPr>
                  </w:pPr>
                  <w:bookmarkStart w:id="45" w:name="_GoBack"/>
                  <w:r w:rsidRPr="0085143E">
                    <w:rPr>
                      <w:rFonts w:ascii="Times New Roman" w:hAnsi="Times New Roman" w:cs="Times New Roman"/>
                    </w:rPr>
                    <w:t>Выдача заявителю документов (максимальный срок выполнения процедуры – 1 рабочий день)</w:t>
                  </w:r>
                  <w:bookmarkEnd w:id="45"/>
                </w:p>
              </w:txbxContent>
            </v:textbox>
          </v:rect>
        </w:pict>
      </w:r>
    </w:p>
    <w:p w:rsidR="002B4726" w:rsidRPr="0051662D" w:rsidRDefault="002B4726" w:rsidP="0051662D"/>
    <w:p w:rsidR="002B4726" w:rsidRPr="0051662D" w:rsidRDefault="002B4726" w:rsidP="0051662D"/>
    <w:p w:rsidR="002B4726" w:rsidRPr="0051662D" w:rsidRDefault="002B4726" w:rsidP="0051662D"/>
    <w:p w:rsidR="002B4726" w:rsidRPr="0051662D" w:rsidRDefault="002B4726" w:rsidP="0051662D"/>
    <w:p w:rsidR="002B4726" w:rsidRDefault="002B4726" w:rsidP="0051662D"/>
    <w:p w:rsidR="002B4726" w:rsidRDefault="002B4726" w:rsidP="0051662D"/>
    <w:p w:rsidR="002B4726" w:rsidRDefault="002B4726" w:rsidP="0051662D"/>
    <w:p w:rsidR="002B4726" w:rsidRDefault="002B4726" w:rsidP="0051662D"/>
    <w:p w:rsidR="002B4726" w:rsidRDefault="002B4726" w:rsidP="0051662D"/>
    <w:p w:rsidR="002B4726" w:rsidRDefault="002B4726" w:rsidP="0051662D"/>
    <w:p w:rsidR="002B4726" w:rsidRDefault="002B4726" w:rsidP="0051662D"/>
    <w:p w:rsidR="002B4726" w:rsidRPr="003C0B4A" w:rsidRDefault="002B4726" w:rsidP="0051662D">
      <w:pPr>
        <w:pStyle w:val="afffc"/>
        <w:rPr>
          <w:rFonts w:ascii="Times New Roman" w:hAnsi="Times New Roman" w:cs="Times New Roman"/>
        </w:rPr>
      </w:pPr>
      <w:r w:rsidRPr="003C0B4A">
        <w:rPr>
          <w:rFonts w:ascii="Times New Roman" w:hAnsi="Times New Roman" w:cs="Times New Roman"/>
        </w:rPr>
        <w:t>Исполняющий обязанности</w:t>
      </w:r>
    </w:p>
    <w:p w:rsidR="002B4726" w:rsidRPr="003C0B4A" w:rsidRDefault="002B4726" w:rsidP="002833F6">
      <w:pPr>
        <w:pStyle w:val="afffc"/>
        <w:rPr>
          <w:rFonts w:ascii="Times New Roman" w:hAnsi="Times New Roman" w:cs="Times New Roman"/>
        </w:rPr>
      </w:pPr>
      <w:r w:rsidRPr="003C0B4A">
        <w:rPr>
          <w:rFonts w:ascii="Times New Roman" w:hAnsi="Times New Roman" w:cs="Times New Roman"/>
        </w:rPr>
        <w:t>начальника отдела земельных</w:t>
      </w:r>
    </w:p>
    <w:p w:rsidR="002B4726" w:rsidRDefault="002B4726" w:rsidP="0051662D">
      <w:pPr>
        <w:rPr>
          <w:rFonts w:ascii="Times New Roman" w:hAnsi="Times New Roman" w:cs="Times New Roman"/>
        </w:rPr>
      </w:pPr>
      <w:r w:rsidRPr="003C0B4A">
        <w:rPr>
          <w:rFonts w:ascii="Times New Roman" w:hAnsi="Times New Roman" w:cs="Times New Roman"/>
        </w:rPr>
        <w:t xml:space="preserve">и имущественных отношений                                             </w:t>
      </w:r>
      <w:r>
        <w:rPr>
          <w:rFonts w:ascii="Times New Roman" w:hAnsi="Times New Roman" w:cs="Times New Roman"/>
        </w:rPr>
        <w:t xml:space="preserve">                             </w:t>
      </w:r>
      <w:r w:rsidRPr="003C0B4A">
        <w:rPr>
          <w:rFonts w:ascii="Times New Roman" w:hAnsi="Times New Roman" w:cs="Times New Roman"/>
        </w:rPr>
        <w:t xml:space="preserve">   О.Ф. Токарская</w:t>
      </w:r>
    </w:p>
    <w:p w:rsidR="002B4726" w:rsidRPr="0051662D" w:rsidRDefault="002B4726" w:rsidP="0051662D">
      <w:pPr>
        <w:tabs>
          <w:tab w:val="left" w:pos="8177"/>
        </w:tabs>
      </w:pPr>
    </w:p>
    <w:sectPr w:rsidR="002B4726" w:rsidRPr="0051662D" w:rsidSect="00570EBD">
      <w:headerReference w:type="default" r:id="rId15"/>
      <w:pgSz w:w="11905" w:h="16837"/>
      <w:pgMar w:top="1134" w:right="565" w:bottom="993"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F7" w:rsidRDefault="007701F7" w:rsidP="00233DA7">
      <w:r>
        <w:separator/>
      </w:r>
    </w:p>
  </w:endnote>
  <w:endnote w:type="continuationSeparator" w:id="1">
    <w:p w:rsidR="007701F7" w:rsidRDefault="007701F7" w:rsidP="00233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F7" w:rsidRDefault="007701F7" w:rsidP="00233DA7">
      <w:r>
        <w:separator/>
      </w:r>
    </w:p>
  </w:footnote>
  <w:footnote w:type="continuationSeparator" w:id="1">
    <w:p w:rsidR="007701F7" w:rsidRDefault="007701F7" w:rsidP="00233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26" w:rsidRDefault="002B4726">
    <w:pPr>
      <w:pStyle w:val="a7"/>
      <w:jc w:val="center"/>
    </w:pPr>
  </w:p>
  <w:p w:rsidR="002B4726" w:rsidRDefault="002B47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032" w:hanging="432"/>
      </w:pPr>
      <w:rPr>
        <w:rFonts w:cs="Times New Roman"/>
      </w:rPr>
    </w:lvl>
    <w:lvl w:ilvl="1">
      <w:start w:val="1"/>
      <w:numFmt w:val="none"/>
      <w:suff w:val="nothing"/>
      <w:lvlText w:val=""/>
      <w:lvlJc w:val="left"/>
      <w:pPr>
        <w:tabs>
          <w:tab w:val="num" w:pos="0"/>
        </w:tabs>
        <w:ind w:left="4176" w:hanging="576"/>
      </w:pPr>
      <w:rPr>
        <w:rFonts w:cs="Times New Roman"/>
      </w:rPr>
    </w:lvl>
    <w:lvl w:ilvl="2">
      <w:start w:val="1"/>
      <w:numFmt w:val="none"/>
      <w:suff w:val="nothing"/>
      <w:lvlText w:val=""/>
      <w:lvlJc w:val="left"/>
      <w:pPr>
        <w:tabs>
          <w:tab w:val="num" w:pos="0"/>
        </w:tabs>
        <w:ind w:left="4320" w:hanging="720"/>
      </w:pPr>
      <w:rPr>
        <w:rFonts w:cs="Times New Roman"/>
      </w:rPr>
    </w:lvl>
    <w:lvl w:ilvl="3">
      <w:start w:val="1"/>
      <w:numFmt w:val="none"/>
      <w:suff w:val="nothing"/>
      <w:lvlText w:val=""/>
      <w:lvlJc w:val="left"/>
      <w:pPr>
        <w:tabs>
          <w:tab w:val="num" w:pos="0"/>
        </w:tabs>
        <w:ind w:left="4464" w:hanging="864"/>
      </w:pPr>
      <w:rPr>
        <w:rFonts w:cs="Times New Roman"/>
      </w:rPr>
    </w:lvl>
    <w:lvl w:ilvl="4">
      <w:start w:val="1"/>
      <w:numFmt w:val="none"/>
      <w:suff w:val="nothing"/>
      <w:lvlText w:val=""/>
      <w:lvlJc w:val="left"/>
      <w:pPr>
        <w:tabs>
          <w:tab w:val="num" w:pos="0"/>
        </w:tabs>
        <w:ind w:left="4608" w:hanging="1008"/>
      </w:pPr>
      <w:rPr>
        <w:rFonts w:cs="Times New Roman"/>
      </w:rPr>
    </w:lvl>
    <w:lvl w:ilvl="5">
      <w:start w:val="1"/>
      <w:numFmt w:val="none"/>
      <w:suff w:val="nothing"/>
      <w:lvlText w:val=""/>
      <w:lvlJc w:val="left"/>
      <w:pPr>
        <w:tabs>
          <w:tab w:val="num" w:pos="0"/>
        </w:tabs>
        <w:ind w:left="4752" w:hanging="1152"/>
      </w:pPr>
      <w:rPr>
        <w:rFonts w:cs="Times New Roman"/>
      </w:rPr>
    </w:lvl>
    <w:lvl w:ilvl="6">
      <w:start w:val="1"/>
      <w:numFmt w:val="none"/>
      <w:suff w:val="nothing"/>
      <w:lvlText w:val=""/>
      <w:lvlJc w:val="left"/>
      <w:pPr>
        <w:tabs>
          <w:tab w:val="num" w:pos="0"/>
        </w:tabs>
        <w:ind w:left="4896" w:hanging="1296"/>
      </w:pPr>
      <w:rPr>
        <w:rFonts w:cs="Times New Roman"/>
      </w:rPr>
    </w:lvl>
    <w:lvl w:ilvl="7">
      <w:start w:val="1"/>
      <w:numFmt w:val="none"/>
      <w:suff w:val="nothing"/>
      <w:lvlText w:val=""/>
      <w:lvlJc w:val="left"/>
      <w:pPr>
        <w:tabs>
          <w:tab w:val="num" w:pos="0"/>
        </w:tabs>
        <w:ind w:left="5040" w:hanging="1440"/>
      </w:pPr>
      <w:rPr>
        <w:rFonts w:cs="Times New Roman"/>
      </w:rPr>
    </w:lvl>
    <w:lvl w:ilvl="8">
      <w:start w:val="1"/>
      <w:numFmt w:val="none"/>
      <w:suff w:val="nothing"/>
      <w:lvlText w:val=""/>
      <w:lvlJc w:val="left"/>
      <w:pPr>
        <w:tabs>
          <w:tab w:val="num" w:pos="0"/>
        </w:tabs>
        <w:ind w:left="51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070"/>
        </w:tabs>
        <w:ind w:left="107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8"/>
    <w:lvl w:ilvl="0">
      <w:start w:val="5"/>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5"/>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5"/>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C"/>
    <w:multiLevelType w:val="multilevel"/>
    <w:tmpl w:val="0000000C"/>
    <w:name w:val="WW8Num13"/>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D"/>
    <w:multiLevelType w:val="multilevel"/>
    <w:tmpl w:val="0000000D"/>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E"/>
    <w:multiLevelType w:val="multilevel"/>
    <w:tmpl w:val="0000000E"/>
    <w:name w:val="WW8Num16"/>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7"/>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10AB1458"/>
    <w:multiLevelType w:val="hybridMultilevel"/>
    <w:tmpl w:val="B46E77BE"/>
    <w:lvl w:ilvl="0" w:tplc="FB2C67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0B93C3C"/>
    <w:multiLevelType w:val="multilevel"/>
    <w:tmpl w:val="42BA66E0"/>
    <w:lvl w:ilvl="0">
      <w:start w:val="25"/>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8">
    <w:nsid w:val="159F2E88"/>
    <w:multiLevelType w:val="hybridMultilevel"/>
    <w:tmpl w:val="BA86256A"/>
    <w:lvl w:ilvl="0" w:tplc="13D06492">
      <w:start w:val="26"/>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nsid w:val="1A833EAD"/>
    <w:multiLevelType w:val="multilevel"/>
    <w:tmpl w:val="54EE80B4"/>
    <w:lvl w:ilvl="0">
      <w:start w:val="27"/>
      <w:numFmt w:val="decimal"/>
      <w:lvlText w:val="%1"/>
      <w:lvlJc w:val="left"/>
      <w:pPr>
        <w:ind w:left="420" w:hanging="420"/>
      </w:pPr>
      <w:rPr>
        <w:rFonts w:cs="Times New Roman" w:hint="default"/>
      </w:rPr>
    </w:lvl>
    <w:lvl w:ilvl="1">
      <w:start w:val="2"/>
      <w:numFmt w:val="decimal"/>
      <w:lvlText w:val="%1.%2"/>
      <w:lvlJc w:val="left"/>
      <w:pPr>
        <w:ind w:left="1609" w:hanging="420"/>
      </w:pPr>
      <w:rPr>
        <w:rFonts w:cs="Times New Roman" w:hint="default"/>
      </w:rPr>
    </w:lvl>
    <w:lvl w:ilvl="2">
      <w:start w:val="1"/>
      <w:numFmt w:val="decimal"/>
      <w:lvlText w:val="%1.%2.%3"/>
      <w:lvlJc w:val="left"/>
      <w:pPr>
        <w:ind w:left="3098" w:hanging="720"/>
      </w:pPr>
      <w:rPr>
        <w:rFonts w:cs="Times New Roman" w:hint="default"/>
      </w:rPr>
    </w:lvl>
    <w:lvl w:ilvl="3">
      <w:start w:val="1"/>
      <w:numFmt w:val="decimal"/>
      <w:lvlText w:val="%1.%2.%3.%4"/>
      <w:lvlJc w:val="left"/>
      <w:pPr>
        <w:ind w:left="4287" w:hanging="720"/>
      </w:pPr>
      <w:rPr>
        <w:rFonts w:cs="Times New Roman" w:hint="default"/>
      </w:rPr>
    </w:lvl>
    <w:lvl w:ilvl="4">
      <w:start w:val="1"/>
      <w:numFmt w:val="decimal"/>
      <w:lvlText w:val="%1.%2.%3.%4.%5"/>
      <w:lvlJc w:val="left"/>
      <w:pPr>
        <w:ind w:left="5836" w:hanging="1080"/>
      </w:pPr>
      <w:rPr>
        <w:rFonts w:cs="Times New Roman" w:hint="default"/>
      </w:rPr>
    </w:lvl>
    <w:lvl w:ilvl="5">
      <w:start w:val="1"/>
      <w:numFmt w:val="decimal"/>
      <w:lvlText w:val="%1.%2.%3.%4.%5.%6"/>
      <w:lvlJc w:val="left"/>
      <w:pPr>
        <w:ind w:left="7025" w:hanging="1080"/>
      </w:pPr>
      <w:rPr>
        <w:rFonts w:cs="Times New Roman" w:hint="default"/>
      </w:rPr>
    </w:lvl>
    <w:lvl w:ilvl="6">
      <w:start w:val="1"/>
      <w:numFmt w:val="decimal"/>
      <w:lvlText w:val="%1.%2.%3.%4.%5.%6.%7"/>
      <w:lvlJc w:val="left"/>
      <w:pPr>
        <w:ind w:left="8574" w:hanging="1440"/>
      </w:pPr>
      <w:rPr>
        <w:rFonts w:cs="Times New Roman" w:hint="default"/>
      </w:rPr>
    </w:lvl>
    <w:lvl w:ilvl="7">
      <w:start w:val="1"/>
      <w:numFmt w:val="decimal"/>
      <w:lvlText w:val="%1.%2.%3.%4.%5.%6.%7.%8"/>
      <w:lvlJc w:val="left"/>
      <w:pPr>
        <w:ind w:left="9763" w:hanging="1440"/>
      </w:pPr>
      <w:rPr>
        <w:rFonts w:cs="Times New Roman" w:hint="default"/>
      </w:rPr>
    </w:lvl>
    <w:lvl w:ilvl="8">
      <w:start w:val="1"/>
      <w:numFmt w:val="decimal"/>
      <w:lvlText w:val="%1.%2.%3.%4.%5.%6.%7.%8.%9"/>
      <w:lvlJc w:val="left"/>
      <w:pPr>
        <w:ind w:left="11312" w:hanging="1800"/>
      </w:pPr>
      <w:rPr>
        <w:rFonts w:cs="Times New Roman" w:hint="default"/>
      </w:rPr>
    </w:lvl>
  </w:abstractNum>
  <w:abstractNum w:abstractNumId="20">
    <w:nsid w:val="2AAE06FF"/>
    <w:multiLevelType w:val="multilevel"/>
    <w:tmpl w:val="0DF00C12"/>
    <w:lvl w:ilvl="0">
      <w:start w:val="26"/>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2CBF4510"/>
    <w:multiLevelType w:val="multilevel"/>
    <w:tmpl w:val="6F848312"/>
    <w:lvl w:ilvl="0">
      <w:start w:val="1"/>
      <w:numFmt w:val="decimal"/>
      <w:lvlText w:val="%1."/>
      <w:lvlJc w:val="left"/>
      <w:pPr>
        <w:ind w:left="525" w:hanging="525"/>
      </w:pPr>
      <w:rPr>
        <w:rFonts w:cs="Times New Roman" w:hint="default"/>
      </w:rPr>
    </w:lvl>
    <w:lvl w:ilvl="1">
      <w:start w:val="1"/>
      <w:numFmt w:val="decimal"/>
      <w:lvlText w:val="%1.%2."/>
      <w:lvlJc w:val="left"/>
      <w:pPr>
        <w:ind w:left="2854" w:hanging="720"/>
      </w:pPr>
      <w:rPr>
        <w:rFonts w:cs="Times New Roman" w:hint="default"/>
      </w:rPr>
    </w:lvl>
    <w:lvl w:ilvl="2">
      <w:start w:val="1"/>
      <w:numFmt w:val="decimal"/>
      <w:lvlText w:val="%1.%2.%3."/>
      <w:lvlJc w:val="left"/>
      <w:pPr>
        <w:ind w:left="4988" w:hanging="720"/>
      </w:pPr>
      <w:rPr>
        <w:rFonts w:cs="Times New Roman" w:hint="default"/>
      </w:rPr>
    </w:lvl>
    <w:lvl w:ilvl="3">
      <w:start w:val="1"/>
      <w:numFmt w:val="decimal"/>
      <w:lvlText w:val="%1.%2.%3.%4."/>
      <w:lvlJc w:val="left"/>
      <w:pPr>
        <w:ind w:left="7482" w:hanging="1080"/>
      </w:pPr>
      <w:rPr>
        <w:rFonts w:cs="Times New Roman" w:hint="default"/>
      </w:rPr>
    </w:lvl>
    <w:lvl w:ilvl="4">
      <w:start w:val="1"/>
      <w:numFmt w:val="decimal"/>
      <w:lvlText w:val="%1.%2.%3.%4.%5."/>
      <w:lvlJc w:val="left"/>
      <w:pPr>
        <w:ind w:left="9616" w:hanging="1080"/>
      </w:pPr>
      <w:rPr>
        <w:rFonts w:cs="Times New Roman" w:hint="default"/>
      </w:rPr>
    </w:lvl>
    <w:lvl w:ilvl="5">
      <w:start w:val="1"/>
      <w:numFmt w:val="decimal"/>
      <w:lvlText w:val="%1.%2.%3.%4.%5.%6."/>
      <w:lvlJc w:val="left"/>
      <w:pPr>
        <w:ind w:left="12110" w:hanging="1440"/>
      </w:pPr>
      <w:rPr>
        <w:rFonts w:cs="Times New Roman" w:hint="default"/>
      </w:rPr>
    </w:lvl>
    <w:lvl w:ilvl="6">
      <w:start w:val="1"/>
      <w:numFmt w:val="decimal"/>
      <w:lvlText w:val="%1.%2.%3.%4.%5.%6.%7."/>
      <w:lvlJc w:val="left"/>
      <w:pPr>
        <w:ind w:left="14604" w:hanging="1800"/>
      </w:pPr>
      <w:rPr>
        <w:rFonts w:cs="Times New Roman" w:hint="default"/>
      </w:rPr>
    </w:lvl>
    <w:lvl w:ilvl="7">
      <w:start w:val="1"/>
      <w:numFmt w:val="decimal"/>
      <w:lvlText w:val="%1.%2.%3.%4.%5.%6.%7.%8."/>
      <w:lvlJc w:val="left"/>
      <w:pPr>
        <w:ind w:left="16738" w:hanging="1800"/>
      </w:pPr>
      <w:rPr>
        <w:rFonts w:cs="Times New Roman" w:hint="default"/>
      </w:rPr>
    </w:lvl>
    <w:lvl w:ilvl="8">
      <w:start w:val="1"/>
      <w:numFmt w:val="decimal"/>
      <w:lvlText w:val="%1.%2.%3.%4.%5.%6.%7.%8.%9."/>
      <w:lvlJc w:val="left"/>
      <w:pPr>
        <w:ind w:left="19232" w:hanging="2160"/>
      </w:pPr>
      <w:rPr>
        <w:rFonts w:cs="Times New Roman" w:hint="default"/>
      </w:rPr>
    </w:lvl>
  </w:abstractNum>
  <w:abstractNum w:abstractNumId="22">
    <w:nsid w:val="380E20D2"/>
    <w:multiLevelType w:val="multilevel"/>
    <w:tmpl w:val="854C4CD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382351B9"/>
    <w:multiLevelType w:val="hybridMultilevel"/>
    <w:tmpl w:val="891A39F4"/>
    <w:lvl w:ilvl="0" w:tplc="0FCC5E98">
      <w:start w:val="2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4AB42AFE"/>
    <w:multiLevelType w:val="hybridMultilevel"/>
    <w:tmpl w:val="4A98F7E2"/>
    <w:lvl w:ilvl="0" w:tplc="964C4674">
      <w:start w:val="2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52C46398"/>
    <w:multiLevelType w:val="multilevel"/>
    <w:tmpl w:val="56322EBE"/>
    <w:lvl w:ilvl="0">
      <w:start w:val="3"/>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55B83E23"/>
    <w:multiLevelType w:val="multilevel"/>
    <w:tmpl w:val="D6CCD45E"/>
    <w:lvl w:ilvl="0">
      <w:start w:val="1"/>
      <w:numFmt w:val="decimal"/>
      <w:lvlText w:val="%1."/>
      <w:lvlJc w:val="left"/>
      <w:pPr>
        <w:ind w:left="720" w:hanging="360"/>
      </w:pPr>
      <w:rPr>
        <w:rFonts w:cs="Times New Roman" w:hint="default"/>
        <w:b w:val="0"/>
      </w:rPr>
    </w:lvl>
    <w:lvl w:ilvl="1">
      <w:start w:val="9"/>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5D5F48FE"/>
    <w:multiLevelType w:val="hybridMultilevel"/>
    <w:tmpl w:val="3AF2E14E"/>
    <w:lvl w:ilvl="0" w:tplc="757EEF62">
      <w:start w:val="26"/>
      <w:numFmt w:val="decimal"/>
      <w:lvlText w:val="%1."/>
      <w:lvlJc w:val="left"/>
      <w:pPr>
        <w:ind w:left="1368" w:hanging="37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nsid w:val="5F6F740B"/>
    <w:multiLevelType w:val="hybridMultilevel"/>
    <w:tmpl w:val="E618A808"/>
    <w:lvl w:ilvl="0" w:tplc="E0D4CF64">
      <w:start w:val="3"/>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7016126"/>
    <w:multiLevelType w:val="multilevel"/>
    <w:tmpl w:val="5B7ACBAE"/>
    <w:lvl w:ilvl="0">
      <w:start w:val="27"/>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6C363555"/>
    <w:multiLevelType w:val="multilevel"/>
    <w:tmpl w:val="5C2C687C"/>
    <w:lvl w:ilvl="0">
      <w:start w:val="3"/>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nsid w:val="6F847A1E"/>
    <w:multiLevelType w:val="multilevel"/>
    <w:tmpl w:val="FE2685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8"/>
  </w:num>
  <w:num w:numId="4">
    <w:abstractNumId w:val="34"/>
  </w:num>
  <w:num w:numId="5">
    <w:abstractNumId w:val="33"/>
  </w:num>
  <w:num w:numId="6">
    <w:abstractNumId w:val="22"/>
  </w:num>
  <w:num w:numId="7">
    <w:abstractNumId w:val="27"/>
  </w:num>
  <w:num w:numId="8">
    <w:abstractNumId w:val="26"/>
  </w:num>
  <w:num w:numId="9">
    <w:abstractNumId w:val="24"/>
  </w:num>
  <w:num w:numId="10">
    <w:abstractNumId w:val="32"/>
  </w:num>
  <w:num w:numId="11">
    <w:abstractNumId w:val="36"/>
  </w:num>
  <w:num w:numId="12">
    <w:abstractNumId w:val="15"/>
  </w:num>
  <w:num w:numId="13">
    <w:abstractNumId w:val="35"/>
  </w:num>
  <w:num w:numId="14">
    <w:abstractNumId w:val="16"/>
  </w:num>
  <w:num w:numId="15">
    <w:abstractNumId w:val="18"/>
  </w:num>
  <w:num w:numId="16">
    <w:abstractNumId w:val="29"/>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21"/>
  </w:num>
  <w:num w:numId="31">
    <w:abstractNumId w:val="30"/>
  </w:num>
  <w:num w:numId="32">
    <w:abstractNumId w:val="17"/>
  </w:num>
  <w:num w:numId="33">
    <w:abstractNumId w:val="31"/>
  </w:num>
  <w:num w:numId="34">
    <w:abstractNumId w:val="20"/>
  </w:num>
  <w:num w:numId="35">
    <w:abstractNumId w:val="23"/>
  </w:num>
  <w:num w:numId="36">
    <w:abstractNumId w:val="2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DA7"/>
    <w:rsid w:val="00001EDE"/>
    <w:rsid w:val="0000476E"/>
    <w:rsid w:val="000179A2"/>
    <w:rsid w:val="00020F16"/>
    <w:rsid w:val="00021370"/>
    <w:rsid w:val="00024598"/>
    <w:rsid w:val="00035091"/>
    <w:rsid w:val="0005073F"/>
    <w:rsid w:val="00050BE7"/>
    <w:rsid w:val="00066803"/>
    <w:rsid w:val="000813AC"/>
    <w:rsid w:val="00086BF1"/>
    <w:rsid w:val="00093BED"/>
    <w:rsid w:val="000A3729"/>
    <w:rsid w:val="000B59EC"/>
    <w:rsid w:val="000B60B5"/>
    <w:rsid w:val="000C1BB2"/>
    <w:rsid w:val="000D5FB4"/>
    <w:rsid w:val="000D7C68"/>
    <w:rsid w:val="000E5606"/>
    <w:rsid w:val="00104F12"/>
    <w:rsid w:val="001056CA"/>
    <w:rsid w:val="001077B9"/>
    <w:rsid w:val="00121993"/>
    <w:rsid w:val="00126C16"/>
    <w:rsid w:val="001471D9"/>
    <w:rsid w:val="0015335C"/>
    <w:rsid w:val="00153F60"/>
    <w:rsid w:val="00164111"/>
    <w:rsid w:val="00164842"/>
    <w:rsid w:val="001679D7"/>
    <w:rsid w:val="00171A5F"/>
    <w:rsid w:val="001740A0"/>
    <w:rsid w:val="00180CB2"/>
    <w:rsid w:val="0018709B"/>
    <w:rsid w:val="0019099D"/>
    <w:rsid w:val="00193AA1"/>
    <w:rsid w:val="001A4296"/>
    <w:rsid w:val="001A761C"/>
    <w:rsid w:val="001A7CE8"/>
    <w:rsid w:val="001B32A4"/>
    <w:rsid w:val="001B7475"/>
    <w:rsid w:val="001C287F"/>
    <w:rsid w:val="001C2F1A"/>
    <w:rsid w:val="001E0952"/>
    <w:rsid w:val="001E0EEE"/>
    <w:rsid w:val="001E21D2"/>
    <w:rsid w:val="001E6111"/>
    <w:rsid w:val="001F4514"/>
    <w:rsid w:val="00217D7F"/>
    <w:rsid w:val="002243BB"/>
    <w:rsid w:val="00231D0C"/>
    <w:rsid w:val="00233DA7"/>
    <w:rsid w:val="00251DD6"/>
    <w:rsid w:val="00262489"/>
    <w:rsid w:val="002810F1"/>
    <w:rsid w:val="00281B35"/>
    <w:rsid w:val="002833F6"/>
    <w:rsid w:val="002938F6"/>
    <w:rsid w:val="00294D07"/>
    <w:rsid w:val="002A2BBE"/>
    <w:rsid w:val="002B4726"/>
    <w:rsid w:val="002C0AA0"/>
    <w:rsid w:val="002C1625"/>
    <w:rsid w:val="002E3E13"/>
    <w:rsid w:val="002F260C"/>
    <w:rsid w:val="002F4EC6"/>
    <w:rsid w:val="002F74A0"/>
    <w:rsid w:val="00302056"/>
    <w:rsid w:val="003025B6"/>
    <w:rsid w:val="0030438F"/>
    <w:rsid w:val="00307FD6"/>
    <w:rsid w:val="00317B67"/>
    <w:rsid w:val="00320388"/>
    <w:rsid w:val="00326D59"/>
    <w:rsid w:val="00330B67"/>
    <w:rsid w:val="00332F7C"/>
    <w:rsid w:val="0033665D"/>
    <w:rsid w:val="003449D8"/>
    <w:rsid w:val="003472E6"/>
    <w:rsid w:val="00356E8B"/>
    <w:rsid w:val="003572A1"/>
    <w:rsid w:val="00361349"/>
    <w:rsid w:val="00366849"/>
    <w:rsid w:val="00374AC8"/>
    <w:rsid w:val="00377B06"/>
    <w:rsid w:val="00393AFA"/>
    <w:rsid w:val="003B0092"/>
    <w:rsid w:val="003B3D8B"/>
    <w:rsid w:val="003B48D8"/>
    <w:rsid w:val="003B7F63"/>
    <w:rsid w:val="003C0B4A"/>
    <w:rsid w:val="003D3EA7"/>
    <w:rsid w:val="003E5FE2"/>
    <w:rsid w:val="003F1C1C"/>
    <w:rsid w:val="0040180F"/>
    <w:rsid w:val="00405B26"/>
    <w:rsid w:val="004109DA"/>
    <w:rsid w:val="004419DF"/>
    <w:rsid w:val="00453A04"/>
    <w:rsid w:val="00462373"/>
    <w:rsid w:val="0046307C"/>
    <w:rsid w:val="00464148"/>
    <w:rsid w:val="0047782C"/>
    <w:rsid w:val="00483421"/>
    <w:rsid w:val="00483977"/>
    <w:rsid w:val="0049334E"/>
    <w:rsid w:val="00494DEC"/>
    <w:rsid w:val="004950FB"/>
    <w:rsid w:val="004972A0"/>
    <w:rsid w:val="004A2390"/>
    <w:rsid w:val="004A6C6B"/>
    <w:rsid w:val="004A6F29"/>
    <w:rsid w:val="004C02FF"/>
    <w:rsid w:val="004D606C"/>
    <w:rsid w:val="004F235D"/>
    <w:rsid w:val="004F377C"/>
    <w:rsid w:val="004F636D"/>
    <w:rsid w:val="00514D19"/>
    <w:rsid w:val="00516150"/>
    <w:rsid w:val="0051643D"/>
    <w:rsid w:val="0051662D"/>
    <w:rsid w:val="0052165A"/>
    <w:rsid w:val="00521871"/>
    <w:rsid w:val="0052237A"/>
    <w:rsid w:val="00541C62"/>
    <w:rsid w:val="0055227D"/>
    <w:rsid w:val="00557034"/>
    <w:rsid w:val="00557C56"/>
    <w:rsid w:val="00567081"/>
    <w:rsid w:val="00567140"/>
    <w:rsid w:val="00570EBD"/>
    <w:rsid w:val="00571B93"/>
    <w:rsid w:val="0057367E"/>
    <w:rsid w:val="00577A16"/>
    <w:rsid w:val="005825A9"/>
    <w:rsid w:val="00584F5E"/>
    <w:rsid w:val="005A28CA"/>
    <w:rsid w:val="005B3A19"/>
    <w:rsid w:val="005C2548"/>
    <w:rsid w:val="005C37CF"/>
    <w:rsid w:val="005C631A"/>
    <w:rsid w:val="005D76ED"/>
    <w:rsid w:val="005E10BA"/>
    <w:rsid w:val="005E17E8"/>
    <w:rsid w:val="005F3F9C"/>
    <w:rsid w:val="00603D74"/>
    <w:rsid w:val="006137EA"/>
    <w:rsid w:val="00623C5E"/>
    <w:rsid w:val="0063391A"/>
    <w:rsid w:val="00635CA7"/>
    <w:rsid w:val="00640D27"/>
    <w:rsid w:val="00643F34"/>
    <w:rsid w:val="00654B05"/>
    <w:rsid w:val="00655E0B"/>
    <w:rsid w:val="00656111"/>
    <w:rsid w:val="0065619E"/>
    <w:rsid w:val="00660216"/>
    <w:rsid w:val="0066111D"/>
    <w:rsid w:val="0066164B"/>
    <w:rsid w:val="00661C8F"/>
    <w:rsid w:val="00670EA6"/>
    <w:rsid w:val="006759FD"/>
    <w:rsid w:val="00675DE1"/>
    <w:rsid w:val="00681614"/>
    <w:rsid w:val="006850CD"/>
    <w:rsid w:val="00686A51"/>
    <w:rsid w:val="00691793"/>
    <w:rsid w:val="006A4638"/>
    <w:rsid w:val="006B771F"/>
    <w:rsid w:val="006C3DEF"/>
    <w:rsid w:val="006C5471"/>
    <w:rsid w:val="006D14D3"/>
    <w:rsid w:val="006E5D8B"/>
    <w:rsid w:val="006F5024"/>
    <w:rsid w:val="007009DE"/>
    <w:rsid w:val="00705D79"/>
    <w:rsid w:val="007073DA"/>
    <w:rsid w:val="00715621"/>
    <w:rsid w:val="007244F4"/>
    <w:rsid w:val="00726CA6"/>
    <w:rsid w:val="00730A0D"/>
    <w:rsid w:val="00731458"/>
    <w:rsid w:val="007335EE"/>
    <w:rsid w:val="00733E86"/>
    <w:rsid w:val="00740B18"/>
    <w:rsid w:val="00746754"/>
    <w:rsid w:val="00747570"/>
    <w:rsid w:val="00754BEF"/>
    <w:rsid w:val="0076641E"/>
    <w:rsid w:val="007701F7"/>
    <w:rsid w:val="00773F75"/>
    <w:rsid w:val="007768E5"/>
    <w:rsid w:val="00776C24"/>
    <w:rsid w:val="007805D7"/>
    <w:rsid w:val="00781FDB"/>
    <w:rsid w:val="0078240A"/>
    <w:rsid w:val="007957D7"/>
    <w:rsid w:val="007B1358"/>
    <w:rsid w:val="007B389C"/>
    <w:rsid w:val="007B6C81"/>
    <w:rsid w:val="007D292E"/>
    <w:rsid w:val="007D3781"/>
    <w:rsid w:val="007D5DF3"/>
    <w:rsid w:val="007E4754"/>
    <w:rsid w:val="007F1542"/>
    <w:rsid w:val="007F4E86"/>
    <w:rsid w:val="00802E64"/>
    <w:rsid w:val="00825916"/>
    <w:rsid w:val="008356D9"/>
    <w:rsid w:val="0083641C"/>
    <w:rsid w:val="0085143E"/>
    <w:rsid w:val="00852AEB"/>
    <w:rsid w:val="00853F7D"/>
    <w:rsid w:val="00863269"/>
    <w:rsid w:val="00873937"/>
    <w:rsid w:val="00874877"/>
    <w:rsid w:val="0088233F"/>
    <w:rsid w:val="00882AC2"/>
    <w:rsid w:val="00887767"/>
    <w:rsid w:val="008917F8"/>
    <w:rsid w:val="008C6B8A"/>
    <w:rsid w:val="008E63AE"/>
    <w:rsid w:val="008F05BE"/>
    <w:rsid w:val="008F337A"/>
    <w:rsid w:val="00902061"/>
    <w:rsid w:val="00902C31"/>
    <w:rsid w:val="00904D23"/>
    <w:rsid w:val="00905B83"/>
    <w:rsid w:val="00914193"/>
    <w:rsid w:val="009211F9"/>
    <w:rsid w:val="00944CDE"/>
    <w:rsid w:val="00945C61"/>
    <w:rsid w:val="00954395"/>
    <w:rsid w:val="00955E19"/>
    <w:rsid w:val="00956C71"/>
    <w:rsid w:val="00966A3C"/>
    <w:rsid w:val="00967A42"/>
    <w:rsid w:val="009702B4"/>
    <w:rsid w:val="00971812"/>
    <w:rsid w:val="00973AAC"/>
    <w:rsid w:val="009779FF"/>
    <w:rsid w:val="0098255C"/>
    <w:rsid w:val="0098263A"/>
    <w:rsid w:val="0099058F"/>
    <w:rsid w:val="009C0654"/>
    <w:rsid w:val="009C70E2"/>
    <w:rsid w:val="009D108F"/>
    <w:rsid w:val="009E17C0"/>
    <w:rsid w:val="009E3778"/>
    <w:rsid w:val="009F445C"/>
    <w:rsid w:val="009F4951"/>
    <w:rsid w:val="009F6160"/>
    <w:rsid w:val="009F6440"/>
    <w:rsid w:val="00A00AAC"/>
    <w:rsid w:val="00A02E0C"/>
    <w:rsid w:val="00A14FD3"/>
    <w:rsid w:val="00A1648F"/>
    <w:rsid w:val="00A22666"/>
    <w:rsid w:val="00A25EB9"/>
    <w:rsid w:val="00A36826"/>
    <w:rsid w:val="00A402E0"/>
    <w:rsid w:val="00A40E7A"/>
    <w:rsid w:val="00A4160F"/>
    <w:rsid w:val="00A42A03"/>
    <w:rsid w:val="00A42AAA"/>
    <w:rsid w:val="00A45EDB"/>
    <w:rsid w:val="00A626CC"/>
    <w:rsid w:val="00A65E12"/>
    <w:rsid w:val="00A72F4E"/>
    <w:rsid w:val="00A911D5"/>
    <w:rsid w:val="00A92DC3"/>
    <w:rsid w:val="00A94FAD"/>
    <w:rsid w:val="00A977C4"/>
    <w:rsid w:val="00A97A2A"/>
    <w:rsid w:val="00AB1810"/>
    <w:rsid w:val="00AC728B"/>
    <w:rsid w:val="00AD3E4E"/>
    <w:rsid w:val="00AE138D"/>
    <w:rsid w:val="00AE245C"/>
    <w:rsid w:val="00AE5ECB"/>
    <w:rsid w:val="00AF041F"/>
    <w:rsid w:val="00AF12DE"/>
    <w:rsid w:val="00AF3191"/>
    <w:rsid w:val="00B01D8F"/>
    <w:rsid w:val="00B1282E"/>
    <w:rsid w:val="00B13D20"/>
    <w:rsid w:val="00B277FE"/>
    <w:rsid w:val="00B31A4B"/>
    <w:rsid w:val="00B354B5"/>
    <w:rsid w:val="00B3593A"/>
    <w:rsid w:val="00B4681C"/>
    <w:rsid w:val="00B56C41"/>
    <w:rsid w:val="00B66BE7"/>
    <w:rsid w:val="00B75027"/>
    <w:rsid w:val="00B82ED8"/>
    <w:rsid w:val="00BA0348"/>
    <w:rsid w:val="00BA1CEF"/>
    <w:rsid w:val="00BC08C0"/>
    <w:rsid w:val="00BD5727"/>
    <w:rsid w:val="00BF36DF"/>
    <w:rsid w:val="00BF3B7F"/>
    <w:rsid w:val="00C011E6"/>
    <w:rsid w:val="00C034D0"/>
    <w:rsid w:val="00C03F54"/>
    <w:rsid w:val="00C0502C"/>
    <w:rsid w:val="00C120A0"/>
    <w:rsid w:val="00C168B0"/>
    <w:rsid w:val="00C2048D"/>
    <w:rsid w:val="00C23690"/>
    <w:rsid w:val="00C23FD1"/>
    <w:rsid w:val="00C3158F"/>
    <w:rsid w:val="00C34034"/>
    <w:rsid w:val="00C36D1F"/>
    <w:rsid w:val="00C4210A"/>
    <w:rsid w:val="00C45BCD"/>
    <w:rsid w:val="00C56ED5"/>
    <w:rsid w:val="00C63736"/>
    <w:rsid w:val="00C75D87"/>
    <w:rsid w:val="00C76739"/>
    <w:rsid w:val="00C76C2A"/>
    <w:rsid w:val="00C84EAD"/>
    <w:rsid w:val="00C87585"/>
    <w:rsid w:val="00C90C05"/>
    <w:rsid w:val="00CA218E"/>
    <w:rsid w:val="00CA715D"/>
    <w:rsid w:val="00CB71C2"/>
    <w:rsid w:val="00CC0FB4"/>
    <w:rsid w:val="00CC4F36"/>
    <w:rsid w:val="00CD4195"/>
    <w:rsid w:val="00CD7CE5"/>
    <w:rsid w:val="00CE0E9C"/>
    <w:rsid w:val="00CE230A"/>
    <w:rsid w:val="00CF27B5"/>
    <w:rsid w:val="00D06CBF"/>
    <w:rsid w:val="00D2586B"/>
    <w:rsid w:val="00D41392"/>
    <w:rsid w:val="00D4222B"/>
    <w:rsid w:val="00D4330C"/>
    <w:rsid w:val="00D46783"/>
    <w:rsid w:val="00D53DE7"/>
    <w:rsid w:val="00D54FC2"/>
    <w:rsid w:val="00D64AE5"/>
    <w:rsid w:val="00D659FD"/>
    <w:rsid w:val="00D74B84"/>
    <w:rsid w:val="00D80970"/>
    <w:rsid w:val="00D92D62"/>
    <w:rsid w:val="00D96D5E"/>
    <w:rsid w:val="00DA217D"/>
    <w:rsid w:val="00DB0E56"/>
    <w:rsid w:val="00DB1A45"/>
    <w:rsid w:val="00DB38F5"/>
    <w:rsid w:val="00DB62B4"/>
    <w:rsid w:val="00DB6653"/>
    <w:rsid w:val="00DB6B91"/>
    <w:rsid w:val="00DC47AD"/>
    <w:rsid w:val="00DD1926"/>
    <w:rsid w:val="00DD2384"/>
    <w:rsid w:val="00DD352B"/>
    <w:rsid w:val="00DE0155"/>
    <w:rsid w:val="00DF3636"/>
    <w:rsid w:val="00E04020"/>
    <w:rsid w:val="00E07779"/>
    <w:rsid w:val="00E14B50"/>
    <w:rsid w:val="00E15458"/>
    <w:rsid w:val="00E15506"/>
    <w:rsid w:val="00E2382C"/>
    <w:rsid w:val="00E27B8A"/>
    <w:rsid w:val="00E32D15"/>
    <w:rsid w:val="00E424AA"/>
    <w:rsid w:val="00E53F92"/>
    <w:rsid w:val="00E60AAA"/>
    <w:rsid w:val="00E65ABD"/>
    <w:rsid w:val="00E65D34"/>
    <w:rsid w:val="00E72710"/>
    <w:rsid w:val="00E741FF"/>
    <w:rsid w:val="00E7525F"/>
    <w:rsid w:val="00E754D4"/>
    <w:rsid w:val="00E808C0"/>
    <w:rsid w:val="00E90A82"/>
    <w:rsid w:val="00EB3231"/>
    <w:rsid w:val="00EB48B6"/>
    <w:rsid w:val="00EC1DEA"/>
    <w:rsid w:val="00EC246D"/>
    <w:rsid w:val="00ED2188"/>
    <w:rsid w:val="00ED6A7F"/>
    <w:rsid w:val="00EE5581"/>
    <w:rsid w:val="00F03AAB"/>
    <w:rsid w:val="00F10054"/>
    <w:rsid w:val="00F127D5"/>
    <w:rsid w:val="00F1396A"/>
    <w:rsid w:val="00F20171"/>
    <w:rsid w:val="00F256EB"/>
    <w:rsid w:val="00F27C29"/>
    <w:rsid w:val="00F32E1B"/>
    <w:rsid w:val="00F40C90"/>
    <w:rsid w:val="00F40F67"/>
    <w:rsid w:val="00F41486"/>
    <w:rsid w:val="00F44B61"/>
    <w:rsid w:val="00F47850"/>
    <w:rsid w:val="00F51420"/>
    <w:rsid w:val="00F62243"/>
    <w:rsid w:val="00F70620"/>
    <w:rsid w:val="00F70C35"/>
    <w:rsid w:val="00F71FAB"/>
    <w:rsid w:val="00F74A3B"/>
    <w:rsid w:val="00F75352"/>
    <w:rsid w:val="00F82263"/>
    <w:rsid w:val="00F83774"/>
    <w:rsid w:val="00FA5617"/>
    <w:rsid w:val="00FA5F82"/>
    <w:rsid w:val="00FB0502"/>
    <w:rsid w:val="00FC0B5E"/>
    <w:rsid w:val="00FC65BC"/>
    <w:rsid w:val="00FD762D"/>
    <w:rsid w:val="00FE123D"/>
    <w:rsid w:val="00FF03B7"/>
    <w:rsid w:val="00FF2253"/>
    <w:rsid w:val="00FF3566"/>
    <w:rsid w:val="00FF5F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7" type="connector" idref="#AutoShape 69"/>
        <o:r id="V:Rule18" type="connector" idref="#_x0000_s1042"/>
        <o:r id="V:Rule19" type="connector" idref="#_x0000_s1049"/>
        <o:r id="V:Rule20" type="connector" idref="#AutoShape 70"/>
        <o:r id="V:Rule21" type="connector" idref="#_x0000_s1029"/>
        <o:r id="V:Rule22" type="connector" idref="#AutoShape 18"/>
        <o:r id="V:Rule23" type="connector" idref="#AutoShape 10"/>
        <o:r id="V:Rule24" type="connector" idref="#AutoShape 42"/>
        <o:r id="V:Rule25" type="connector" idref="#AutoShape 12"/>
        <o:r id="V:Rule26" type="connector" idref="#_x0000_s1030"/>
        <o:r id="V:Rule27" type="connector" idref="#AutoShape 40"/>
        <o:r id="V:Rule28" type="connector" idref="#AutoShape 47"/>
        <o:r id="V:Rule29" type="connector" idref="#_x0000_s1026"/>
        <o:r id="V:Rule30" type="connector" idref="#AutoShape 46"/>
        <o:r id="V:Rule31" type="connector" idref="#AutoShape 44"/>
        <o:r id="V:Rule32"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DA7"/>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233DA7"/>
    <w:pPr>
      <w:spacing w:before="108" w:after="108"/>
      <w:jc w:val="center"/>
      <w:outlineLvl w:val="0"/>
    </w:pPr>
    <w:rPr>
      <w:b/>
      <w:bCs/>
      <w:color w:val="000080"/>
    </w:rPr>
  </w:style>
  <w:style w:type="paragraph" w:styleId="2">
    <w:name w:val="heading 2"/>
    <w:basedOn w:val="1"/>
    <w:next w:val="a"/>
    <w:link w:val="20"/>
    <w:uiPriority w:val="99"/>
    <w:qFormat/>
    <w:rsid w:val="0051662D"/>
    <w:pPr>
      <w:tabs>
        <w:tab w:val="num" w:pos="0"/>
      </w:tabs>
      <w:autoSpaceDN/>
      <w:adjustRightInd/>
      <w:spacing w:before="0" w:after="0"/>
      <w:ind w:left="4176" w:hanging="576"/>
      <w:jc w:val="both"/>
      <w:outlineLvl w:val="1"/>
    </w:pPr>
    <w:rPr>
      <w:rFonts w:ascii="Cambria" w:hAnsi="Cambria" w:cs="Times New Roman"/>
      <w:i/>
      <w:iCs/>
      <w:color w:val="auto"/>
      <w:kern w:val="1"/>
      <w:sz w:val="28"/>
      <w:szCs w:val="28"/>
      <w:lang w:eastAsia="ar-SA"/>
    </w:rPr>
  </w:style>
  <w:style w:type="paragraph" w:styleId="3">
    <w:name w:val="heading 3"/>
    <w:basedOn w:val="2"/>
    <w:next w:val="a"/>
    <w:link w:val="30"/>
    <w:uiPriority w:val="99"/>
    <w:qFormat/>
    <w:rsid w:val="0051662D"/>
    <w:pPr>
      <w:numPr>
        <w:ilvl w:val="2"/>
      </w:numPr>
      <w:tabs>
        <w:tab w:val="num" w:pos="0"/>
      </w:tabs>
      <w:ind w:left="4176" w:hanging="576"/>
      <w:outlineLvl w:val="2"/>
    </w:pPr>
    <w:rPr>
      <w:i w:val="0"/>
      <w:iCs w:val="0"/>
      <w:sz w:val="26"/>
      <w:szCs w:val="26"/>
    </w:rPr>
  </w:style>
  <w:style w:type="paragraph" w:styleId="4">
    <w:name w:val="heading 4"/>
    <w:basedOn w:val="3"/>
    <w:next w:val="a"/>
    <w:link w:val="40"/>
    <w:uiPriority w:val="99"/>
    <w:qFormat/>
    <w:rsid w:val="0051662D"/>
    <w:pPr>
      <w:numPr>
        <w:ilvl w:val="3"/>
      </w:numPr>
      <w:tabs>
        <w:tab w:val="num" w:pos="0"/>
      </w:tabs>
      <w:ind w:left="4176" w:hanging="576"/>
      <w:outlineLvl w:val="3"/>
    </w:pPr>
    <w:rPr>
      <w:rFonts w:ascii="Calibri" w:hAnsi="Calibri"/>
      <w:b w:val="0"/>
      <w:bCs w:val="0"/>
      <w:i/>
      <w:iCs/>
      <w:sz w:val="28"/>
      <w:szCs w:val="28"/>
    </w:rPr>
  </w:style>
  <w:style w:type="paragraph" w:styleId="5">
    <w:name w:val="heading 5"/>
    <w:basedOn w:val="a0"/>
    <w:next w:val="a1"/>
    <w:link w:val="50"/>
    <w:uiPriority w:val="99"/>
    <w:qFormat/>
    <w:rsid w:val="0051662D"/>
    <w:pPr>
      <w:tabs>
        <w:tab w:val="num" w:pos="0"/>
      </w:tabs>
      <w:suppressAutoHyphens/>
      <w:ind w:left="4608" w:hanging="1008"/>
      <w:outlineLvl w:val="4"/>
    </w:pPr>
    <w:rPr>
      <w:color w:val="C0C0C0"/>
      <w:shd w:val="clear" w:color="auto" w:fill="auto"/>
    </w:rPr>
  </w:style>
  <w:style w:type="paragraph" w:styleId="6">
    <w:name w:val="heading 6"/>
    <w:basedOn w:val="a0"/>
    <w:next w:val="a1"/>
    <w:link w:val="60"/>
    <w:uiPriority w:val="99"/>
    <w:qFormat/>
    <w:rsid w:val="0051662D"/>
    <w:pPr>
      <w:tabs>
        <w:tab w:val="num" w:pos="0"/>
      </w:tabs>
      <w:suppressAutoHyphens/>
      <w:ind w:left="4752" w:hanging="1152"/>
      <w:outlineLvl w:val="5"/>
    </w:pPr>
    <w:rPr>
      <w:color w:val="C0C0C0"/>
      <w:sz w:val="21"/>
      <w:szCs w:val="21"/>
      <w:shd w:val="clear" w:color="auto" w:fill="auto"/>
    </w:rPr>
  </w:style>
  <w:style w:type="paragraph" w:styleId="7">
    <w:name w:val="heading 7"/>
    <w:basedOn w:val="a0"/>
    <w:next w:val="a1"/>
    <w:link w:val="70"/>
    <w:uiPriority w:val="99"/>
    <w:qFormat/>
    <w:rsid w:val="0051662D"/>
    <w:pPr>
      <w:tabs>
        <w:tab w:val="num" w:pos="0"/>
      </w:tabs>
      <w:suppressAutoHyphens/>
      <w:ind w:left="4896" w:hanging="1296"/>
      <w:outlineLvl w:val="6"/>
    </w:pPr>
    <w:rPr>
      <w:color w:val="C0C0C0"/>
      <w:sz w:val="21"/>
      <w:szCs w:val="21"/>
      <w:shd w:val="clear" w:color="auto" w:fill="auto"/>
    </w:rPr>
  </w:style>
  <w:style w:type="paragraph" w:styleId="8">
    <w:name w:val="heading 8"/>
    <w:basedOn w:val="a0"/>
    <w:next w:val="a1"/>
    <w:link w:val="80"/>
    <w:uiPriority w:val="99"/>
    <w:qFormat/>
    <w:rsid w:val="0051662D"/>
    <w:pPr>
      <w:tabs>
        <w:tab w:val="num" w:pos="0"/>
      </w:tabs>
      <w:suppressAutoHyphens/>
      <w:ind w:left="5040" w:hanging="1440"/>
      <w:outlineLvl w:val="7"/>
    </w:pPr>
    <w:rPr>
      <w:color w:val="C0C0C0"/>
      <w:sz w:val="21"/>
      <w:szCs w:val="21"/>
      <w:shd w:val="clear" w:color="auto" w:fill="auto"/>
    </w:rPr>
  </w:style>
  <w:style w:type="paragraph" w:styleId="9">
    <w:name w:val="heading 9"/>
    <w:basedOn w:val="a0"/>
    <w:next w:val="a1"/>
    <w:link w:val="90"/>
    <w:uiPriority w:val="99"/>
    <w:qFormat/>
    <w:rsid w:val="0051662D"/>
    <w:pPr>
      <w:tabs>
        <w:tab w:val="num" w:pos="0"/>
      </w:tabs>
      <w:suppressAutoHyphens/>
      <w:ind w:left="5184" w:hanging="1584"/>
      <w:outlineLvl w:val="8"/>
    </w:pPr>
    <w:rPr>
      <w:color w:val="C0C0C0"/>
      <w:sz w:val="21"/>
      <w:szCs w:val="21"/>
      <w:shd w:val="clear" w:color="auto" w:fill="auto"/>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33DA7"/>
    <w:rPr>
      <w:rFonts w:ascii="Arial" w:hAnsi="Arial" w:cs="Arial"/>
      <w:b/>
      <w:bCs/>
      <w:color w:val="000080"/>
      <w:sz w:val="24"/>
      <w:szCs w:val="24"/>
      <w:lang w:eastAsia="ru-RU"/>
    </w:rPr>
  </w:style>
  <w:style w:type="character" w:customStyle="1" w:styleId="20">
    <w:name w:val="Заголовок 2 Знак"/>
    <w:basedOn w:val="a2"/>
    <w:link w:val="2"/>
    <w:uiPriority w:val="99"/>
    <w:locked/>
    <w:rsid w:val="0051662D"/>
    <w:rPr>
      <w:rFonts w:ascii="Cambria" w:hAnsi="Cambria" w:cs="Times New Roman"/>
      <w:b/>
      <w:bCs/>
      <w:i/>
      <w:iCs/>
      <w:kern w:val="1"/>
      <w:sz w:val="28"/>
      <w:szCs w:val="28"/>
      <w:lang w:eastAsia="ar-SA" w:bidi="ar-SA"/>
    </w:rPr>
  </w:style>
  <w:style w:type="character" w:customStyle="1" w:styleId="30">
    <w:name w:val="Заголовок 3 Знак"/>
    <w:basedOn w:val="a2"/>
    <w:link w:val="3"/>
    <w:uiPriority w:val="99"/>
    <w:locked/>
    <w:rsid w:val="0051662D"/>
    <w:rPr>
      <w:rFonts w:ascii="Cambria" w:hAnsi="Cambria" w:cs="Times New Roman"/>
      <w:b/>
      <w:bCs/>
      <w:kern w:val="1"/>
      <w:sz w:val="26"/>
      <w:szCs w:val="26"/>
      <w:lang w:eastAsia="ar-SA" w:bidi="ar-SA"/>
    </w:rPr>
  </w:style>
  <w:style w:type="character" w:customStyle="1" w:styleId="40">
    <w:name w:val="Заголовок 4 Знак"/>
    <w:basedOn w:val="a2"/>
    <w:link w:val="4"/>
    <w:uiPriority w:val="99"/>
    <w:locked/>
    <w:rsid w:val="0051662D"/>
    <w:rPr>
      <w:rFonts w:ascii="Calibri" w:hAnsi="Calibri" w:cs="Times New Roman"/>
      <w:i/>
      <w:iCs/>
      <w:kern w:val="1"/>
      <w:sz w:val="28"/>
      <w:szCs w:val="28"/>
      <w:lang w:eastAsia="ar-SA" w:bidi="ar-SA"/>
    </w:rPr>
  </w:style>
  <w:style w:type="character" w:customStyle="1" w:styleId="50">
    <w:name w:val="Заголовок 5 Знак"/>
    <w:basedOn w:val="a2"/>
    <w:link w:val="5"/>
    <w:uiPriority w:val="99"/>
    <w:locked/>
    <w:rsid w:val="0051662D"/>
    <w:rPr>
      <w:rFonts w:ascii="Arial" w:hAnsi="Arial" w:cs="Arial"/>
      <w:b/>
      <w:bCs/>
      <w:color w:val="C0C0C0"/>
      <w:sz w:val="24"/>
      <w:szCs w:val="24"/>
      <w:lang w:eastAsia="ar-SA" w:bidi="ar-SA"/>
    </w:rPr>
  </w:style>
  <w:style w:type="character" w:customStyle="1" w:styleId="60">
    <w:name w:val="Заголовок 6 Знак"/>
    <w:basedOn w:val="a2"/>
    <w:link w:val="6"/>
    <w:uiPriority w:val="99"/>
    <w:locked/>
    <w:rsid w:val="0051662D"/>
    <w:rPr>
      <w:rFonts w:ascii="Arial" w:hAnsi="Arial" w:cs="Arial"/>
      <w:b/>
      <w:bCs/>
      <w:color w:val="C0C0C0"/>
      <w:sz w:val="21"/>
      <w:szCs w:val="21"/>
      <w:lang w:eastAsia="ar-SA" w:bidi="ar-SA"/>
    </w:rPr>
  </w:style>
  <w:style w:type="character" w:customStyle="1" w:styleId="70">
    <w:name w:val="Заголовок 7 Знак"/>
    <w:basedOn w:val="a2"/>
    <w:link w:val="7"/>
    <w:uiPriority w:val="99"/>
    <w:locked/>
    <w:rsid w:val="0051662D"/>
    <w:rPr>
      <w:rFonts w:ascii="Arial" w:hAnsi="Arial" w:cs="Arial"/>
      <w:b/>
      <w:bCs/>
      <w:color w:val="C0C0C0"/>
      <w:sz w:val="21"/>
      <w:szCs w:val="21"/>
      <w:lang w:eastAsia="ar-SA" w:bidi="ar-SA"/>
    </w:rPr>
  </w:style>
  <w:style w:type="character" w:customStyle="1" w:styleId="80">
    <w:name w:val="Заголовок 8 Знак"/>
    <w:basedOn w:val="a2"/>
    <w:link w:val="8"/>
    <w:uiPriority w:val="99"/>
    <w:locked/>
    <w:rsid w:val="0051662D"/>
    <w:rPr>
      <w:rFonts w:ascii="Arial" w:hAnsi="Arial" w:cs="Arial"/>
      <w:b/>
      <w:bCs/>
      <w:color w:val="C0C0C0"/>
      <w:sz w:val="21"/>
      <w:szCs w:val="21"/>
      <w:lang w:eastAsia="ar-SA" w:bidi="ar-SA"/>
    </w:rPr>
  </w:style>
  <w:style w:type="character" w:customStyle="1" w:styleId="90">
    <w:name w:val="Заголовок 9 Знак"/>
    <w:basedOn w:val="a2"/>
    <w:link w:val="9"/>
    <w:uiPriority w:val="99"/>
    <w:locked/>
    <w:rsid w:val="0051662D"/>
    <w:rPr>
      <w:rFonts w:ascii="Arial" w:hAnsi="Arial" w:cs="Arial"/>
      <w:b/>
      <w:bCs/>
      <w:color w:val="C0C0C0"/>
      <w:sz w:val="21"/>
      <w:szCs w:val="21"/>
      <w:lang w:eastAsia="ar-SA" w:bidi="ar-SA"/>
    </w:rPr>
  </w:style>
  <w:style w:type="character" w:customStyle="1" w:styleId="a5">
    <w:name w:val="Цветовое выделение"/>
    <w:uiPriority w:val="99"/>
    <w:rsid w:val="00233DA7"/>
    <w:rPr>
      <w:b/>
      <w:color w:val="000080"/>
    </w:rPr>
  </w:style>
  <w:style w:type="character" w:customStyle="1" w:styleId="a6">
    <w:name w:val="Гипертекстовая ссылка"/>
    <w:basedOn w:val="a5"/>
    <w:uiPriority w:val="99"/>
    <w:rsid w:val="00233DA7"/>
    <w:rPr>
      <w:rFonts w:cs="Times New Roman"/>
      <w:bCs/>
      <w:color w:val="008000"/>
    </w:rPr>
  </w:style>
  <w:style w:type="paragraph" w:styleId="a7">
    <w:name w:val="header"/>
    <w:basedOn w:val="a"/>
    <w:link w:val="a8"/>
    <w:uiPriority w:val="99"/>
    <w:rsid w:val="00233DA7"/>
    <w:pPr>
      <w:tabs>
        <w:tab w:val="center" w:pos="4677"/>
        <w:tab w:val="right" w:pos="9355"/>
      </w:tabs>
    </w:pPr>
  </w:style>
  <w:style w:type="character" w:customStyle="1" w:styleId="a8">
    <w:name w:val="Верхний колонтитул Знак"/>
    <w:basedOn w:val="a2"/>
    <w:link w:val="a7"/>
    <w:uiPriority w:val="99"/>
    <w:locked/>
    <w:rsid w:val="00233DA7"/>
    <w:rPr>
      <w:rFonts w:ascii="Arial" w:hAnsi="Arial" w:cs="Arial"/>
      <w:sz w:val="24"/>
      <w:szCs w:val="24"/>
      <w:lang w:eastAsia="ru-RU"/>
    </w:rPr>
  </w:style>
  <w:style w:type="paragraph" w:styleId="a9">
    <w:name w:val="footer"/>
    <w:basedOn w:val="a"/>
    <w:link w:val="aa"/>
    <w:uiPriority w:val="99"/>
    <w:rsid w:val="00233DA7"/>
    <w:pPr>
      <w:tabs>
        <w:tab w:val="center" w:pos="4677"/>
        <w:tab w:val="right" w:pos="9355"/>
      </w:tabs>
    </w:pPr>
  </w:style>
  <w:style w:type="character" w:customStyle="1" w:styleId="aa">
    <w:name w:val="Нижний колонтитул Знак"/>
    <w:basedOn w:val="a2"/>
    <w:link w:val="a9"/>
    <w:uiPriority w:val="99"/>
    <w:locked/>
    <w:rsid w:val="00233DA7"/>
    <w:rPr>
      <w:rFonts w:ascii="Arial" w:hAnsi="Arial" w:cs="Arial"/>
      <w:sz w:val="24"/>
      <w:szCs w:val="24"/>
      <w:lang w:eastAsia="ru-RU"/>
    </w:rPr>
  </w:style>
  <w:style w:type="paragraph" w:styleId="ab">
    <w:name w:val="Balloon Text"/>
    <w:basedOn w:val="a"/>
    <w:link w:val="ac"/>
    <w:uiPriority w:val="99"/>
    <w:rsid w:val="00E72710"/>
    <w:rPr>
      <w:rFonts w:ascii="Tahoma" w:hAnsi="Tahoma" w:cs="Tahoma"/>
      <w:sz w:val="16"/>
      <w:szCs w:val="16"/>
    </w:rPr>
  </w:style>
  <w:style w:type="character" w:customStyle="1" w:styleId="ac">
    <w:name w:val="Текст выноски Знак"/>
    <w:basedOn w:val="a2"/>
    <w:link w:val="ab"/>
    <w:uiPriority w:val="99"/>
    <w:locked/>
    <w:rsid w:val="00E72710"/>
    <w:rPr>
      <w:rFonts w:ascii="Tahoma" w:hAnsi="Tahoma" w:cs="Tahoma"/>
      <w:sz w:val="16"/>
      <w:szCs w:val="16"/>
      <w:lang w:eastAsia="ru-RU"/>
    </w:rPr>
  </w:style>
  <w:style w:type="paragraph" w:customStyle="1" w:styleId="a0">
    <w:name w:val="Заголовок"/>
    <w:basedOn w:val="ad"/>
    <w:next w:val="a"/>
    <w:uiPriority w:val="99"/>
    <w:rsid w:val="0051662D"/>
    <w:rPr>
      <w:rFonts w:ascii="Arial" w:hAnsi="Arial" w:cs="Arial"/>
      <w:b/>
      <w:bCs/>
      <w:color w:val="0058A9"/>
      <w:shd w:val="clear" w:color="auto" w:fill="ECE9D8"/>
    </w:rPr>
  </w:style>
  <w:style w:type="paragraph" w:customStyle="1" w:styleId="ad">
    <w:name w:val="Основное меню (преемственное)"/>
    <w:basedOn w:val="a"/>
    <w:next w:val="a"/>
    <w:uiPriority w:val="99"/>
    <w:rsid w:val="0051662D"/>
    <w:pPr>
      <w:autoSpaceDN/>
      <w:adjustRightInd/>
      <w:jc w:val="both"/>
    </w:pPr>
    <w:rPr>
      <w:rFonts w:ascii="Verdana" w:hAnsi="Verdana" w:cs="Verdana"/>
      <w:lang w:eastAsia="ar-SA"/>
    </w:rPr>
  </w:style>
  <w:style w:type="paragraph" w:styleId="a1">
    <w:name w:val="Body Text"/>
    <w:basedOn w:val="a"/>
    <w:link w:val="ae"/>
    <w:uiPriority w:val="99"/>
    <w:rsid w:val="0051662D"/>
    <w:pPr>
      <w:autoSpaceDN/>
      <w:adjustRightInd/>
      <w:spacing w:after="120"/>
    </w:pPr>
    <w:rPr>
      <w:lang w:eastAsia="ar-SA"/>
    </w:rPr>
  </w:style>
  <w:style w:type="character" w:customStyle="1" w:styleId="ae">
    <w:name w:val="Основной текст Знак"/>
    <w:basedOn w:val="a2"/>
    <w:link w:val="a1"/>
    <w:uiPriority w:val="99"/>
    <w:locked/>
    <w:rsid w:val="0051662D"/>
    <w:rPr>
      <w:rFonts w:ascii="Arial" w:hAnsi="Arial" w:cs="Arial"/>
      <w:sz w:val="24"/>
      <w:szCs w:val="24"/>
      <w:lang w:eastAsia="ar-SA" w:bidi="ar-SA"/>
    </w:rPr>
  </w:style>
  <w:style w:type="character" w:customStyle="1" w:styleId="WW8Num2z0">
    <w:name w:val="WW8Num2z0"/>
    <w:uiPriority w:val="99"/>
    <w:rsid w:val="0051662D"/>
    <w:rPr>
      <w:rFonts w:ascii="Symbol" w:hAnsi="Symbol"/>
    </w:rPr>
  </w:style>
  <w:style w:type="character" w:customStyle="1" w:styleId="31">
    <w:name w:val="Основной шрифт абзаца3"/>
    <w:uiPriority w:val="99"/>
    <w:rsid w:val="0051662D"/>
  </w:style>
  <w:style w:type="character" w:customStyle="1" w:styleId="21">
    <w:name w:val="Основной шрифт абзаца2"/>
    <w:uiPriority w:val="99"/>
    <w:rsid w:val="0051662D"/>
  </w:style>
  <w:style w:type="character" w:customStyle="1" w:styleId="WW8Num1z0">
    <w:name w:val="WW8Num1z0"/>
    <w:uiPriority w:val="99"/>
    <w:rsid w:val="0051662D"/>
    <w:rPr>
      <w:rFonts w:ascii="Symbol" w:hAnsi="Symbol"/>
    </w:rPr>
  </w:style>
  <w:style w:type="character" w:customStyle="1" w:styleId="11">
    <w:name w:val="Основной шрифт абзаца1"/>
    <w:uiPriority w:val="99"/>
    <w:rsid w:val="0051662D"/>
  </w:style>
  <w:style w:type="character" w:customStyle="1" w:styleId="af">
    <w:name w:val="Активная гипертекстовая ссылка"/>
    <w:uiPriority w:val="99"/>
    <w:rsid w:val="0051662D"/>
    <w:rPr>
      <w:color w:val="008000"/>
      <w:u w:val="single"/>
    </w:rPr>
  </w:style>
  <w:style w:type="character" w:customStyle="1" w:styleId="af0">
    <w:name w:val="Выделение для Базового Поиска"/>
    <w:uiPriority w:val="99"/>
    <w:rsid w:val="0051662D"/>
    <w:rPr>
      <w:color w:val="0058A9"/>
    </w:rPr>
  </w:style>
  <w:style w:type="character" w:customStyle="1" w:styleId="af1">
    <w:name w:val="Выделение для Базового Поиска (курсив)"/>
    <w:uiPriority w:val="99"/>
    <w:rsid w:val="0051662D"/>
    <w:rPr>
      <w:i/>
      <w:color w:val="0058A9"/>
    </w:rPr>
  </w:style>
  <w:style w:type="character" w:customStyle="1" w:styleId="af2">
    <w:name w:val="Заголовок своего сообщения"/>
    <w:uiPriority w:val="99"/>
    <w:rsid w:val="0051662D"/>
    <w:rPr>
      <w:color w:val="000080"/>
    </w:rPr>
  </w:style>
  <w:style w:type="character" w:customStyle="1" w:styleId="af3">
    <w:name w:val="Заголовок чужого сообщения"/>
    <w:uiPriority w:val="99"/>
    <w:rsid w:val="0051662D"/>
    <w:rPr>
      <w:color w:val="FF0000"/>
    </w:rPr>
  </w:style>
  <w:style w:type="character" w:customStyle="1" w:styleId="af4">
    <w:name w:val="Найденные слова"/>
    <w:uiPriority w:val="99"/>
    <w:rsid w:val="0051662D"/>
    <w:rPr>
      <w:color w:val="000080"/>
      <w:shd w:val="clear" w:color="auto" w:fill="D4D0C8"/>
    </w:rPr>
  </w:style>
  <w:style w:type="character" w:customStyle="1" w:styleId="af5">
    <w:name w:val="Не вступил в силу"/>
    <w:uiPriority w:val="99"/>
    <w:rsid w:val="0051662D"/>
    <w:rPr>
      <w:color w:val="008080"/>
    </w:rPr>
  </w:style>
  <w:style w:type="character" w:customStyle="1" w:styleId="af6">
    <w:name w:val="Опечатки"/>
    <w:uiPriority w:val="99"/>
    <w:rsid w:val="0051662D"/>
    <w:rPr>
      <w:color w:val="FF0000"/>
    </w:rPr>
  </w:style>
  <w:style w:type="character" w:customStyle="1" w:styleId="af7">
    <w:name w:val="Продолжение ссылки"/>
    <w:uiPriority w:val="99"/>
    <w:rsid w:val="0051662D"/>
  </w:style>
  <w:style w:type="character" w:customStyle="1" w:styleId="af8">
    <w:name w:val="Сравнение редакций"/>
    <w:uiPriority w:val="99"/>
    <w:rsid w:val="0051662D"/>
    <w:rPr>
      <w:color w:val="000080"/>
    </w:rPr>
  </w:style>
  <w:style w:type="character" w:customStyle="1" w:styleId="af9">
    <w:name w:val="Сравнение редакций. Добавленный фрагмент"/>
    <w:uiPriority w:val="99"/>
    <w:rsid w:val="0051662D"/>
    <w:rPr>
      <w:color w:val="0000FF"/>
      <w:shd w:val="clear" w:color="auto" w:fill="E3EDFD"/>
    </w:rPr>
  </w:style>
  <w:style w:type="character" w:customStyle="1" w:styleId="afa">
    <w:name w:val="Сравнение редакций. Удаленный фрагмент"/>
    <w:uiPriority w:val="99"/>
    <w:rsid w:val="0051662D"/>
    <w:rPr>
      <w:strike/>
      <w:color w:val="808000"/>
    </w:rPr>
  </w:style>
  <w:style w:type="character" w:customStyle="1" w:styleId="afb">
    <w:name w:val="Утратил силу"/>
    <w:uiPriority w:val="99"/>
    <w:rsid w:val="0051662D"/>
    <w:rPr>
      <w:strike/>
      <w:color w:val="808000"/>
    </w:rPr>
  </w:style>
  <w:style w:type="character" w:styleId="afc">
    <w:name w:val="Hyperlink"/>
    <w:basedOn w:val="a2"/>
    <w:uiPriority w:val="99"/>
    <w:rsid w:val="0051662D"/>
    <w:rPr>
      <w:rFonts w:cs="Times New Roman"/>
      <w:color w:val="0000FF"/>
      <w:u w:val="single"/>
    </w:rPr>
  </w:style>
  <w:style w:type="paragraph" w:styleId="afd">
    <w:name w:val="List"/>
    <w:basedOn w:val="a1"/>
    <w:uiPriority w:val="99"/>
    <w:rsid w:val="0051662D"/>
    <w:rPr>
      <w:rFonts w:cs="Tahoma"/>
    </w:rPr>
  </w:style>
  <w:style w:type="paragraph" w:customStyle="1" w:styleId="32">
    <w:name w:val="Название3"/>
    <w:basedOn w:val="a"/>
    <w:uiPriority w:val="99"/>
    <w:rsid w:val="0051662D"/>
    <w:pPr>
      <w:suppressLineNumbers/>
      <w:autoSpaceDN/>
      <w:adjustRightInd/>
      <w:spacing w:before="120" w:after="120"/>
    </w:pPr>
    <w:rPr>
      <w:rFonts w:cs="Tahoma"/>
      <w:i/>
      <w:iCs/>
      <w:lang w:eastAsia="ar-SA"/>
    </w:rPr>
  </w:style>
  <w:style w:type="paragraph" w:customStyle="1" w:styleId="33">
    <w:name w:val="Указатель3"/>
    <w:basedOn w:val="a"/>
    <w:uiPriority w:val="99"/>
    <w:rsid w:val="0051662D"/>
    <w:pPr>
      <w:suppressLineNumbers/>
      <w:autoSpaceDN/>
      <w:adjustRightInd/>
    </w:pPr>
    <w:rPr>
      <w:rFonts w:cs="Tahoma"/>
      <w:lang w:eastAsia="ar-SA"/>
    </w:rPr>
  </w:style>
  <w:style w:type="paragraph" w:customStyle="1" w:styleId="22">
    <w:name w:val="Название2"/>
    <w:basedOn w:val="a"/>
    <w:uiPriority w:val="99"/>
    <w:rsid w:val="0051662D"/>
    <w:pPr>
      <w:suppressLineNumbers/>
      <w:autoSpaceDN/>
      <w:adjustRightInd/>
      <w:spacing w:before="120" w:after="120"/>
    </w:pPr>
    <w:rPr>
      <w:rFonts w:cs="Tahoma"/>
      <w:i/>
      <w:iCs/>
      <w:lang w:eastAsia="ar-SA"/>
    </w:rPr>
  </w:style>
  <w:style w:type="paragraph" w:customStyle="1" w:styleId="23">
    <w:name w:val="Указатель2"/>
    <w:basedOn w:val="a"/>
    <w:uiPriority w:val="99"/>
    <w:rsid w:val="0051662D"/>
    <w:pPr>
      <w:suppressLineNumbers/>
      <w:autoSpaceDN/>
      <w:adjustRightInd/>
    </w:pPr>
    <w:rPr>
      <w:rFonts w:cs="Tahoma"/>
      <w:lang w:eastAsia="ar-SA"/>
    </w:rPr>
  </w:style>
  <w:style w:type="paragraph" w:customStyle="1" w:styleId="12">
    <w:name w:val="Название1"/>
    <w:basedOn w:val="a"/>
    <w:uiPriority w:val="99"/>
    <w:rsid w:val="0051662D"/>
    <w:pPr>
      <w:suppressLineNumbers/>
      <w:autoSpaceDN/>
      <w:adjustRightInd/>
      <w:spacing w:before="120" w:after="120"/>
    </w:pPr>
    <w:rPr>
      <w:rFonts w:cs="Tahoma"/>
      <w:i/>
      <w:iCs/>
      <w:lang w:eastAsia="ar-SA"/>
    </w:rPr>
  </w:style>
  <w:style w:type="paragraph" w:customStyle="1" w:styleId="13">
    <w:name w:val="Указатель1"/>
    <w:basedOn w:val="a"/>
    <w:uiPriority w:val="99"/>
    <w:rsid w:val="0051662D"/>
    <w:pPr>
      <w:suppressLineNumbers/>
      <w:autoSpaceDN/>
      <w:adjustRightInd/>
    </w:pPr>
    <w:rPr>
      <w:rFonts w:cs="Tahoma"/>
      <w:lang w:eastAsia="ar-SA"/>
    </w:rPr>
  </w:style>
  <w:style w:type="paragraph" w:customStyle="1" w:styleId="afe">
    <w:name w:val="Внимание: криминал!!"/>
    <w:basedOn w:val="a"/>
    <w:next w:val="a"/>
    <w:uiPriority w:val="99"/>
    <w:rsid w:val="0051662D"/>
    <w:pPr>
      <w:autoSpaceDN/>
      <w:adjustRightInd/>
      <w:jc w:val="both"/>
    </w:pPr>
    <w:rPr>
      <w:lang w:eastAsia="ar-SA"/>
    </w:rPr>
  </w:style>
  <w:style w:type="paragraph" w:customStyle="1" w:styleId="aff">
    <w:name w:val="Внимание: недобросовестность!"/>
    <w:basedOn w:val="a"/>
    <w:next w:val="a"/>
    <w:uiPriority w:val="99"/>
    <w:rsid w:val="0051662D"/>
    <w:pPr>
      <w:autoSpaceDN/>
      <w:adjustRightInd/>
      <w:jc w:val="both"/>
    </w:pPr>
    <w:rPr>
      <w:lang w:eastAsia="ar-SA"/>
    </w:rPr>
  </w:style>
  <w:style w:type="paragraph" w:customStyle="1" w:styleId="aff0">
    <w:name w:val="Заголовок группы контролов"/>
    <w:basedOn w:val="a"/>
    <w:next w:val="a"/>
    <w:uiPriority w:val="99"/>
    <w:rsid w:val="0051662D"/>
    <w:pPr>
      <w:autoSpaceDN/>
      <w:adjustRightInd/>
      <w:jc w:val="both"/>
    </w:pPr>
    <w:rPr>
      <w:b/>
      <w:bCs/>
      <w:color w:val="000000"/>
      <w:lang w:eastAsia="ar-SA"/>
    </w:rPr>
  </w:style>
  <w:style w:type="paragraph" w:customStyle="1" w:styleId="aff1">
    <w:name w:val="Заголовок для информации об изменениях"/>
    <w:basedOn w:val="1"/>
    <w:next w:val="a"/>
    <w:uiPriority w:val="99"/>
    <w:rsid w:val="0051662D"/>
    <w:pPr>
      <w:autoSpaceDN/>
      <w:adjustRightInd/>
      <w:spacing w:before="0" w:after="0"/>
      <w:jc w:val="both"/>
    </w:pPr>
    <w:rPr>
      <w:rFonts w:ascii="Cambria" w:hAnsi="Cambria" w:cs="Times New Roman"/>
      <w:b w:val="0"/>
      <w:bCs w:val="0"/>
      <w:color w:val="auto"/>
      <w:kern w:val="1"/>
      <w:sz w:val="20"/>
      <w:szCs w:val="20"/>
      <w:shd w:val="clear" w:color="auto" w:fill="FFFFFF"/>
      <w:lang w:eastAsia="ar-SA"/>
    </w:rPr>
  </w:style>
  <w:style w:type="paragraph" w:customStyle="1" w:styleId="aff2">
    <w:name w:val="Заголовок приложения"/>
    <w:basedOn w:val="a"/>
    <w:next w:val="a"/>
    <w:uiPriority w:val="99"/>
    <w:rsid w:val="0051662D"/>
    <w:pPr>
      <w:autoSpaceDN/>
      <w:adjustRightInd/>
      <w:jc w:val="right"/>
    </w:pPr>
    <w:rPr>
      <w:lang w:eastAsia="ar-SA"/>
    </w:rPr>
  </w:style>
  <w:style w:type="paragraph" w:customStyle="1" w:styleId="aff3">
    <w:name w:val="Заголовок распахивающейся части диалога"/>
    <w:basedOn w:val="a"/>
    <w:next w:val="a"/>
    <w:uiPriority w:val="99"/>
    <w:rsid w:val="0051662D"/>
    <w:pPr>
      <w:autoSpaceDN/>
      <w:adjustRightInd/>
      <w:jc w:val="both"/>
    </w:pPr>
    <w:rPr>
      <w:i/>
      <w:iCs/>
      <w:color w:val="000080"/>
      <w:lang w:eastAsia="ar-SA"/>
    </w:rPr>
  </w:style>
  <w:style w:type="paragraph" w:customStyle="1" w:styleId="aff4">
    <w:name w:val="Заголовок статьи"/>
    <w:basedOn w:val="a"/>
    <w:next w:val="a"/>
    <w:uiPriority w:val="99"/>
    <w:rsid w:val="0051662D"/>
    <w:pPr>
      <w:autoSpaceDN/>
      <w:adjustRightInd/>
      <w:ind w:left="1612" w:hanging="892"/>
      <w:jc w:val="both"/>
    </w:pPr>
    <w:rPr>
      <w:lang w:eastAsia="ar-SA"/>
    </w:rPr>
  </w:style>
  <w:style w:type="paragraph" w:customStyle="1" w:styleId="aff5">
    <w:name w:val="Интерактивный заголовок"/>
    <w:basedOn w:val="a0"/>
    <w:next w:val="a"/>
    <w:uiPriority w:val="99"/>
    <w:rsid w:val="0051662D"/>
    <w:rPr>
      <w:b w:val="0"/>
      <w:bCs w:val="0"/>
      <w:color w:val="auto"/>
      <w:u w:val="single"/>
      <w:shd w:val="clear" w:color="auto" w:fill="auto"/>
    </w:rPr>
  </w:style>
  <w:style w:type="paragraph" w:customStyle="1" w:styleId="aff6">
    <w:name w:val="Текст информации об изменениях"/>
    <w:basedOn w:val="a"/>
    <w:next w:val="a"/>
    <w:uiPriority w:val="99"/>
    <w:rsid w:val="0051662D"/>
    <w:pPr>
      <w:autoSpaceDN/>
      <w:adjustRightInd/>
      <w:jc w:val="both"/>
    </w:pPr>
    <w:rPr>
      <w:sz w:val="20"/>
      <w:szCs w:val="20"/>
      <w:lang w:eastAsia="ar-SA"/>
    </w:rPr>
  </w:style>
  <w:style w:type="paragraph" w:customStyle="1" w:styleId="aff7">
    <w:name w:val="Информация об изменениях"/>
    <w:basedOn w:val="aff6"/>
    <w:next w:val="a"/>
    <w:uiPriority w:val="99"/>
    <w:rsid w:val="0051662D"/>
    <w:pPr>
      <w:spacing w:before="180"/>
      <w:ind w:left="360" w:right="360"/>
    </w:pPr>
    <w:rPr>
      <w:sz w:val="24"/>
      <w:szCs w:val="24"/>
      <w:shd w:val="clear" w:color="auto" w:fill="EAEFED"/>
    </w:rPr>
  </w:style>
  <w:style w:type="paragraph" w:customStyle="1" w:styleId="aff8">
    <w:name w:val="Текст (справка)"/>
    <w:basedOn w:val="a"/>
    <w:next w:val="a"/>
    <w:uiPriority w:val="99"/>
    <w:rsid w:val="0051662D"/>
    <w:pPr>
      <w:autoSpaceDN/>
      <w:adjustRightInd/>
      <w:ind w:left="170" w:right="170"/>
    </w:pPr>
    <w:rPr>
      <w:lang w:eastAsia="ar-SA"/>
    </w:rPr>
  </w:style>
  <w:style w:type="paragraph" w:customStyle="1" w:styleId="aff9">
    <w:name w:val="Комментарий"/>
    <w:basedOn w:val="aff8"/>
    <w:next w:val="a"/>
    <w:uiPriority w:val="99"/>
    <w:rsid w:val="0051662D"/>
    <w:pPr>
      <w:spacing w:before="75"/>
      <w:ind w:left="0" w:right="0"/>
      <w:jc w:val="both"/>
    </w:pPr>
    <w:rPr>
      <w:i/>
      <w:iCs/>
      <w:color w:val="800080"/>
    </w:rPr>
  </w:style>
  <w:style w:type="paragraph" w:customStyle="1" w:styleId="affa">
    <w:name w:val="Информация об изменениях документа"/>
    <w:basedOn w:val="aff9"/>
    <w:next w:val="a"/>
    <w:uiPriority w:val="99"/>
    <w:rsid w:val="0051662D"/>
    <w:pPr>
      <w:spacing w:before="0"/>
    </w:pPr>
  </w:style>
  <w:style w:type="paragraph" w:customStyle="1" w:styleId="affb">
    <w:name w:val="Текст (лев. подпись)"/>
    <w:basedOn w:val="a"/>
    <w:next w:val="a"/>
    <w:uiPriority w:val="99"/>
    <w:rsid w:val="0051662D"/>
    <w:pPr>
      <w:autoSpaceDN/>
      <w:adjustRightInd/>
    </w:pPr>
    <w:rPr>
      <w:lang w:eastAsia="ar-SA"/>
    </w:rPr>
  </w:style>
  <w:style w:type="paragraph" w:customStyle="1" w:styleId="affc">
    <w:name w:val="Колонтитул (левый)"/>
    <w:basedOn w:val="affb"/>
    <w:next w:val="a"/>
    <w:uiPriority w:val="99"/>
    <w:rsid w:val="0051662D"/>
    <w:pPr>
      <w:jc w:val="both"/>
    </w:pPr>
    <w:rPr>
      <w:sz w:val="16"/>
      <w:szCs w:val="16"/>
    </w:rPr>
  </w:style>
  <w:style w:type="paragraph" w:customStyle="1" w:styleId="affd">
    <w:name w:val="Текст (прав. подпись)"/>
    <w:basedOn w:val="a"/>
    <w:next w:val="a"/>
    <w:uiPriority w:val="99"/>
    <w:rsid w:val="0051662D"/>
    <w:pPr>
      <w:autoSpaceDN/>
      <w:adjustRightInd/>
      <w:jc w:val="right"/>
    </w:pPr>
    <w:rPr>
      <w:lang w:eastAsia="ar-SA"/>
    </w:rPr>
  </w:style>
  <w:style w:type="paragraph" w:customStyle="1" w:styleId="affe">
    <w:name w:val="Колонтитул (правый)"/>
    <w:basedOn w:val="affd"/>
    <w:next w:val="a"/>
    <w:uiPriority w:val="99"/>
    <w:rsid w:val="0051662D"/>
    <w:pPr>
      <w:jc w:val="both"/>
    </w:pPr>
    <w:rPr>
      <w:sz w:val="16"/>
      <w:szCs w:val="16"/>
    </w:rPr>
  </w:style>
  <w:style w:type="paragraph" w:customStyle="1" w:styleId="afff">
    <w:name w:val="Комментарий пользователя"/>
    <w:basedOn w:val="aff9"/>
    <w:next w:val="a"/>
    <w:uiPriority w:val="99"/>
    <w:rsid w:val="0051662D"/>
    <w:pPr>
      <w:spacing w:before="0"/>
      <w:jc w:val="left"/>
    </w:pPr>
    <w:rPr>
      <w:i w:val="0"/>
      <w:iCs w:val="0"/>
      <w:color w:val="000080"/>
    </w:rPr>
  </w:style>
  <w:style w:type="paragraph" w:customStyle="1" w:styleId="afff0">
    <w:name w:val="Куда обратиться?"/>
    <w:basedOn w:val="a"/>
    <w:next w:val="a"/>
    <w:uiPriority w:val="99"/>
    <w:rsid w:val="0051662D"/>
    <w:pPr>
      <w:autoSpaceDN/>
      <w:adjustRightInd/>
      <w:jc w:val="both"/>
    </w:pPr>
    <w:rPr>
      <w:lang w:eastAsia="ar-SA"/>
    </w:rPr>
  </w:style>
  <w:style w:type="paragraph" w:customStyle="1" w:styleId="afff1">
    <w:name w:val="Моноширинный"/>
    <w:basedOn w:val="a"/>
    <w:next w:val="a"/>
    <w:uiPriority w:val="99"/>
    <w:rsid w:val="0051662D"/>
    <w:pPr>
      <w:autoSpaceDN/>
      <w:adjustRightInd/>
      <w:jc w:val="both"/>
    </w:pPr>
    <w:rPr>
      <w:rFonts w:ascii="Courier New" w:hAnsi="Courier New" w:cs="Courier New"/>
      <w:lang w:eastAsia="ar-SA"/>
    </w:rPr>
  </w:style>
  <w:style w:type="paragraph" w:customStyle="1" w:styleId="afff2">
    <w:name w:val="Необходимые документы"/>
    <w:basedOn w:val="a"/>
    <w:next w:val="a"/>
    <w:uiPriority w:val="99"/>
    <w:rsid w:val="0051662D"/>
    <w:pPr>
      <w:autoSpaceDN/>
      <w:adjustRightInd/>
      <w:ind w:left="118"/>
      <w:jc w:val="both"/>
    </w:pPr>
    <w:rPr>
      <w:lang w:eastAsia="ar-SA"/>
    </w:rPr>
  </w:style>
  <w:style w:type="paragraph" w:customStyle="1" w:styleId="afff3">
    <w:name w:val="Нормальный (таблица)"/>
    <w:basedOn w:val="a"/>
    <w:next w:val="a"/>
    <w:uiPriority w:val="99"/>
    <w:rsid w:val="0051662D"/>
    <w:pPr>
      <w:autoSpaceDN/>
      <w:adjustRightInd/>
      <w:jc w:val="both"/>
    </w:pPr>
    <w:rPr>
      <w:lang w:eastAsia="ar-SA"/>
    </w:rPr>
  </w:style>
  <w:style w:type="paragraph" w:customStyle="1" w:styleId="afff4">
    <w:name w:val="Объект"/>
    <w:basedOn w:val="a"/>
    <w:next w:val="a"/>
    <w:uiPriority w:val="99"/>
    <w:rsid w:val="0051662D"/>
    <w:pPr>
      <w:autoSpaceDN/>
      <w:adjustRightInd/>
      <w:jc w:val="both"/>
    </w:pPr>
    <w:rPr>
      <w:rFonts w:ascii="Times New Roman" w:hAnsi="Times New Roman" w:cs="Times New Roman"/>
      <w:lang w:eastAsia="ar-SA"/>
    </w:rPr>
  </w:style>
  <w:style w:type="paragraph" w:customStyle="1" w:styleId="afff5">
    <w:name w:val="Таблицы (моноширинный)"/>
    <w:basedOn w:val="a"/>
    <w:next w:val="a"/>
    <w:uiPriority w:val="99"/>
    <w:rsid w:val="0051662D"/>
    <w:pPr>
      <w:autoSpaceDN/>
      <w:adjustRightInd/>
      <w:jc w:val="both"/>
    </w:pPr>
    <w:rPr>
      <w:rFonts w:ascii="Courier New" w:hAnsi="Courier New" w:cs="Courier New"/>
      <w:lang w:eastAsia="ar-SA"/>
    </w:rPr>
  </w:style>
  <w:style w:type="paragraph" w:customStyle="1" w:styleId="afff6">
    <w:name w:val="Оглавление"/>
    <w:basedOn w:val="afff5"/>
    <w:next w:val="a"/>
    <w:uiPriority w:val="99"/>
    <w:rsid w:val="0051662D"/>
    <w:pPr>
      <w:ind w:left="140"/>
    </w:pPr>
    <w:rPr>
      <w:rFonts w:ascii="Arial" w:hAnsi="Arial" w:cs="Arial"/>
    </w:rPr>
  </w:style>
  <w:style w:type="paragraph" w:customStyle="1" w:styleId="afff7">
    <w:name w:val="Переменная часть"/>
    <w:basedOn w:val="ad"/>
    <w:next w:val="a"/>
    <w:uiPriority w:val="99"/>
    <w:rsid w:val="0051662D"/>
    <w:rPr>
      <w:rFonts w:ascii="Arial" w:hAnsi="Arial" w:cs="Arial"/>
      <w:sz w:val="20"/>
      <w:szCs w:val="20"/>
    </w:rPr>
  </w:style>
  <w:style w:type="paragraph" w:customStyle="1" w:styleId="afff8">
    <w:name w:val="Подвал для информации об изменениях"/>
    <w:basedOn w:val="1"/>
    <w:next w:val="a"/>
    <w:uiPriority w:val="99"/>
    <w:rsid w:val="0051662D"/>
    <w:pPr>
      <w:autoSpaceDN/>
      <w:adjustRightInd/>
      <w:spacing w:before="0" w:after="0"/>
      <w:jc w:val="both"/>
    </w:pPr>
    <w:rPr>
      <w:rFonts w:ascii="Cambria" w:hAnsi="Cambria" w:cs="Times New Roman"/>
      <w:b w:val="0"/>
      <w:bCs w:val="0"/>
      <w:color w:val="auto"/>
      <w:kern w:val="1"/>
      <w:sz w:val="20"/>
      <w:szCs w:val="20"/>
      <w:lang w:eastAsia="ar-SA"/>
    </w:rPr>
  </w:style>
  <w:style w:type="paragraph" w:customStyle="1" w:styleId="afff9">
    <w:name w:val="Подзаголовок для информации об изменениях"/>
    <w:basedOn w:val="aff6"/>
    <w:next w:val="a"/>
    <w:uiPriority w:val="99"/>
    <w:rsid w:val="0051662D"/>
    <w:rPr>
      <w:b/>
      <w:bCs/>
      <w:color w:val="000080"/>
      <w:sz w:val="24"/>
      <w:szCs w:val="24"/>
    </w:rPr>
  </w:style>
  <w:style w:type="paragraph" w:customStyle="1" w:styleId="afffa">
    <w:name w:val="Подчёркнуный текст"/>
    <w:basedOn w:val="a"/>
    <w:next w:val="a"/>
    <w:uiPriority w:val="99"/>
    <w:rsid w:val="0051662D"/>
    <w:pPr>
      <w:autoSpaceDN/>
      <w:adjustRightInd/>
      <w:jc w:val="both"/>
    </w:pPr>
    <w:rPr>
      <w:lang w:eastAsia="ar-SA"/>
    </w:rPr>
  </w:style>
  <w:style w:type="paragraph" w:customStyle="1" w:styleId="afffb">
    <w:name w:val="Постоянная часть"/>
    <w:basedOn w:val="ad"/>
    <w:next w:val="a"/>
    <w:uiPriority w:val="99"/>
    <w:rsid w:val="0051662D"/>
    <w:rPr>
      <w:rFonts w:ascii="Arial" w:hAnsi="Arial" w:cs="Arial"/>
      <w:sz w:val="22"/>
      <w:szCs w:val="22"/>
    </w:rPr>
  </w:style>
  <w:style w:type="paragraph" w:customStyle="1" w:styleId="afffc">
    <w:name w:val="Прижатый влево"/>
    <w:basedOn w:val="a"/>
    <w:next w:val="a"/>
    <w:uiPriority w:val="99"/>
    <w:rsid w:val="0051662D"/>
    <w:pPr>
      <w:autoSpaceDN/>
      <w:adjustRightInd/>
    </w:pPr>
    <w:rPr>
      <w:lang w:eastAsia="ar-SA"/>
    </w:rPr>
  </w:style>
  <w:style w:type="paragraph" w:customStyle="1" w:styleId="afffd">
    <w:name w:val="Пример."/>
    <w:basedOn w:val="a"/>
    <w:next w:val="a"/>
    <w:uiPriority w:val="99"/>
    <w:rsid w:val="0051662D"/>
    <w:pPr>
      <w:autoSpaceDN/>
      <w:adjustRightInd/>
      <w:ind w:left="118" w:firstLine="602"/>
      <w:jc w:val="both"/>
    </w:pPr>
    <w:rPr>
      <w:lang w:eastAsia="ar-SA"/>
    </w:rPr>
  </w:style>
  <w:style w:type="paragraph" w:customStyle="1" w:styleId="afffe">
    <w:name w:val="Примечание."/>
    <w:basedOn w:val="aff9"/>
    <w:next w:val="a"/>
    <w:uiPriority w:val="99"/>
    <w:rsid w:val="0051662D"/>
    <w:pPr>
      <w:spacing w:before="0"/>
    </w:pPr>
    <w:rPr>
      <w:i w:val="0"/>
      <w:iCs w:val="0"/>
      <w:color w:val="auto"/>
    </w:rPr>
  </w:style>
  <w:style w:type="paragraph" w:customStyle="1" w:styleId="affff">
    <w:name w:val="Словарная статья"/>
    <w:basedOn w:val="a"/>
    <w:next w:val="a"/>
    <w:uiPriority w:val="99"/>
    <w:rsid w:val="0051662D"/>
    <w:pPr>
      <w:autoSpaceDN/>
      <w:adjustRightInd/>
      <w:ind w:right="118"/>
      <w:jc w:val="both"/>
    </w:pPr>
    <w:rPr>
      <w:lang w:eastAsia="ar-SA"/>
    </w:rPr>
  </w:style>
  <w:style w:type="paragraph" w:customStyle="1" w:styleId="affff0">
    <w:name w:val="Ссылка на официальную публикацию"/>
    <w:basedOn w:val="a"/>
    <w:next w:val="a"/>
    <w:uiPriority w:val="99"/>
    <w:rsid w:val="0051662D"/>
    <w:pPr>
      <w:autoSpaceDN/>
      <w:adjustRightInd/>
      <w:jc w:val="both"/>
    </w:pPr>
    <w:rPr>
      <w:lang w:eastAsia="ar-SA"/>
    </w:rPr>
  </w:style>
  <w:style w:type="paragraph" w:customStyle="1" w:styleId="affff1">
    <w:name w:val="Текст в таблице"/>
    <w:basedOn w:val="afff3"/>
    <w:next w:val="a"/>
    <w:uiPriority w:val="99"/>
    <w:rsid w:val="0051662D"/>
    <w:pPr>
      <w:ind w:firstLine="500"/>
    </w:pPr>
  </w:style>
  <w:style w:type="paragraph" w:customStyle="1" w:styleId="affff2">
    <w:name w:val="Технический комментарий"/>
    <w:basedOn w:val="a"/>
    <w:next w:val="a"/>
    <w:uiPriority w:val="99"/>
    <w:rsid w:val="0051662D"/>
    <w:pPr>
      <w:autoSpaceDN/>
      <w:adjustRightInd/>
    </w:pPr>
    <w:rPr>
      <w:shd w:val="clear" w:color="auto" w:fill="FFFF00"/>
      <w:lang w:eastAsia="ar-SA"/>
    </w:rPr>
  </w:style>
  <w:style w:type="paragraph" w:customStyle="1" w:styleId="affff3">
    <w:name w:val="Центрированный (таблица)"/>
    <w:basedOn w:val="afff3"/>
    <w:next w:val="a"/>
    <w:uiPriority w:val="99"/>
    <w:rsid w:val="0051662D"/>
    <w:pPr>
      <w:jc w:val="center"/>
    </w:pPr>
  </w:style>
  <w:style w:type="paragraph" w:customStyle="1" w:styleId="14">
    <w:name w:val="Маркированный список1"/>
    <w:basedOn w:val="a"/>
    <w:uiPriority w:val="99"/>
    <w:rsid w:val="0051662D"/>
    <w:pPr>
      <w:tabs>
        <w:tab w:val="num" w:pos="360"/>
      </w:tabs>
      <w:autoSpaceDN/>
      <w:adjustRightInd/>
      <w:ind w:left="360" w:hanging="360"/>
    </w:pPr>
    <w:rPr>
      <w:lang w:eastAsia="ar-SA"/>
    </w:rPr>
  </w:style>
  <w:style w:type="paragraph" w:styleId="affff4">
    <w:name w:val="No Spacing"/>
    <w:uiPriority w:val="99"/>
    <w:qFormat/>
    <w:rsid w:val="0051662D"/>
    <w:pPr>
      <w:suppressAutoHyphens/>
    </w:pPr>
    <w:rPr>
      <w:rFonts w:ascii="Calibri" w:hAnsi="Calibri" w:cs="Calibri"/>
      <w:sz w:val="22"/>
      <w:szCs w:val="22"/>
      <w:lang w:eastAsia="ar-SA"/>
    </w:rPr>
  </w:style>
  <w:style w:type="paragraph" w:customStyle="1" w:styleId="ConsPlusTitle">
    <w:name w:val="ConsPlusTitle"/>
    <w:uiPriority w:val="99"/>
    <w:rsid w:val="0051662D"/>
    <w:pPr>
      <w:widowControl w:val="0"/>
      <w:suppressAutoHyphens/>
      <w:autoSpaceDE w:val="0"/>
    </w:pPr>
    <w:rPr>
      <w:rFonts w:ascii="Arial" w:hAnsi="Arial" w:cs="Arial"/>
      <w:b/>
      <w:bCs/>
      <w:lang w:eastAsia="ar-SA"/>
    </w:rPr>
  </w:style>
  <w:style w:type="paragraph" w:styleId="affff5">
    <w:name w:val="List Paragraph"/>
    <w:basedOn w:val="a"/>
    <w:uiPriority w:val="99"/>
    <w:qFormat/>
    <w:rsid w:val="0051662D"/>
    <w:pPr>
      <w:widowControl/>
      <w:autoSpaceDE/>
      <w:autoSpaceDN/>
      <w:adjustRightInd/>
      <w:ind w:left="720"/>
      <w:jc w:val="both"/>
    </w:pPr>
    <w:rPr>
      <w:rFonts w:ascii="Times New Roman" w:hAnsi="Times New Roman" w:cs="Times New Roman"/>
      <w:sz w:val="28"/>
      <w:lang w:eastAsia="ar-SA"/>
    </w:rPr>
  </w:style>
  <w:style w:type="paragraph" w:customStyle="1" w:styleId="ConsPlusNormal">
    <w:name w:val="ConsPlusNormal"/>
    <w:uiPriority w:val="99"/>
    <w:rsid w:val="0051662D"/>
    <w:pPr>
      <w:widowControl w:val="0"/>
      <w:suppressAutoHyphens/>
      <w:autoSpaceDE w:val="0"/>
      <w:ind w:firstLine="720"/>
    </w:pPr>
    <w:rPr>
      <w:rFonts w:ascii="Arial" w:hAnsi="Arial" w:cs="Arial"/>
      <w:lang w:eastAsia="ar-SA"/>
    </w:rPr>
  </w:style>
  <w:style w:type="paragraph" w:customStyle="1" w:styleId="affff6">
    <w:name w:val="Содержимое врезки"/>
    <w:basedOn w:val="a1"/>
    <w:uiPriority w:val="99"/>
    <w:rsid w:val="0051662D"/>
  </w:style>
  <w:style w:type="paragraph" w:styleId="affff7">
    <w:name w:val="Normal (Web)"/>
    <w:basedOn w:val="a"/>
    <w:uiPriority w:val="99"/>
    <w:rsid w:val="0051662D"/>
    <w:pPr>
      <w:widowControl/>
      <w:autoSpaceDE/>
      <w:autoSpaceDN/>
      <w:adjustRightInd/>
      <w:spacing w:before="100" w:after="119"/>
    </w:pPr>
    <w:rPr>
      <w:rFonts w:ascii="Times New Roman" w:hAnsi="Times New Roman" w:cs="Times New Roman"/>
      <w:lang w:eastAsia="ar-SA"/>
    </w:rPr>
  </w:style>
  <w:style w:type="paragraph" w:customStyle="1" w:styleId="affff8">
    <w:name w:val="Внимание: Криминал!!"/>
    <w:basedOn w:val="a"/>
    <w:next w:val="a"/>
    <w:uiPriority w:val="99"/>
    <w:rsid w:val="0051662D"/>
    <w:pPr>
      <w:jc w:val="both"/>
    </w:pPr>
  </w:style>
  <w:style w:type="paragraph" w:customStyle="1" w:styleId="affff9">
    <w:name w:val="Интерфейс"/>
    <w:basedOn w:val="a"/>
    <w:next w:val="a"/>
    <w:uiPriority w:val="99"/>
    <w:rsid w:val="0051662D"/>
    <w:pPr>
      <w:jc w:val="both"/>
    </w:pPr>
    <w:rPr>
      <w:color w:val="EBE9ED"/>
      <w:sz w:val="22"/>
      <w:szCs w:val="22"/>
    </w:rPr>
  </w:style>
  <w:style w:type="character" w:customStyle="1" w:styleId="apple-converted-space">
    <w:name w:val="apple-converted-space"/>
    <w:basedOn w:val="a2"/>
    <w:uiPriority w:val="99"/>
    <w:rsid w:val="0051662D"/>
    <w:rPr>
      <w:rFonts w:cs="Times New Roman"/>
    </w:rPr>
  </w:style>
  <w:style w:type="paragraph" w:customStyle="1" w:styleId="15">
    <w:name w:val="1"/>
    <w:basedOn w:val="a"/>
    <w:uiPriority w:val="99"/>
    <w:rsid w:val="0051662D"/>
    <w:pPr>
      <w:widowControl/>
      <w:tabs>
        <w:tab w:val="left" w:pos="1134"/>
      </w:tabs>
      <w:autoSpaceDE/>
      <w:autoSpaceDN/>
      <w:adjustRightInd/>
      <w:spacing w:after="160" w:line="240" w:lineRule="exact"/>
    </w:pPr>
    <w:rPr>
      <w:rFonts w:ascii="Times New Roman" w:hAnsi="Times New Roman" w:cs="Times New Roman"/>
      <w:noProof/>
      <w:sz w:val="22"/>
      <w:szCs w:val="20"/>
      <w:lang w:val="en-US"/>
    </w:rPr>
  </w:style>
  <w:style w:type="character" w:styleId="affffa">
    <w:name w:val="page number"/>
    <w:basedOn w:val="a2"/>
    <w:uiPriority w:val="99"/>
    <w:rsid w:val="0051662D"/>
    <w:rPr>
      <w:rFonts w:cs="Times New Roman"/>
    </w:rPr>
  </w:style>
  <w:style w:type="character" w:customStyle="1" w:styleId="apple-style-span">
    <w:name w:val="apple-style-span"/>
    <w:uiPriority w:val="99"/>
    <w:rsid w:val="0051662D"/>
  </w:style>
  <w:style w:type="paragraph" w:styleId="affffb">
    <w:name w:val="Body Text Indent"/>
    <w:basedOn w:val="a"/>
    <w:link w:val="affffc"/>
    <w:uiPriority w:val="99"/>
    <w:rsid w:val="0051662D"/>
    <w:pPr>
      <w:widowControl/>
      <w:suppressAutoHyphens/>
      <w:autoSpaceDE/>
      <w:autoSpaceDN/>
      <w:adjustRightInd/>
      <w:spacing w:after="120"/>
      <w:ind w:left="283"/>
    </w:pPr>
    <w:rPr>
      <w:lang w:eastAsia="ar-SA"/>
    </w:rPr>
  </w:style>
  <w:style w:type="character" w:customStyle="1" w:styleId="affffc">
    <w:name w:val="Основной текст с отступом Знак"/>
    <w:basedOn w:val="a2"/>
    <w:link w:val="affffb"/>
    <w:uiPriority w:val="99"/>
    <w:locked/>
    <w:rsid w:val="0051662D"/>
    <w:rPr>
      <w:rFonts w:ascii="Arial" w:hAnsi="Arial" w:cs="Arial"/>
      <w:sz w:val="24"/>
      <w:szCs w:val="24"/>
      <w:lang w:eastAsia="ar-SA" w:bidi="ar-SA"/>
    </w:rPr>
  </w:style>
  <w:style w:type="character" w:customStyle="1" w:styleId="BodyText2Char">
    <w:name w:val="Body Text 2 Char"/>
    <w:uiPriority w:val="99"/>
    <w:locked/>
    <w:rsid w:val="0051662D"/>
    <w:rPr>
      <w:rFonts w:ascii="Arial" w:hAnsi="Arial" w:cs="Arial"/>
      <w:sz w:val="24"/>
      <w:szCs w:val="24"/>
    </w:rPr>
  </w:style>
  <w:style w:type="paragraph" w:styleId="24">
    <w:name w:val="Body Text 2"/>
    <w:basedOn w:val="a"/>
    <w:link w:val="25"/>
    <w:uiPriority w:val="99"/>
    <w:rsid w:val="0051662D"/>
    <w:pPr>
      <w:widowControl/>
      <w:autoSpaceDE/>
      <w:autoSpaceDN/>
      <w:adjustRightInd/>
      <w:spacing w:after="120" w:line="480" w:lineRule="auto"/>
    </w:pPr>
    <w:rPr>
      <w:rFonts w:eastAsia="Calibri" w:cs="Times New Roman"/>
    </w:rPr>
  </w:style>
  <w:style w:type="character" w:customStyle="1" w:styleId="BodyText2Char1">
    <w:name w:val="Body Text 2 Char1"/>
    <w:basedOn w:val="a2"/>
    <w:link w:val="24"/>
    <w:uiPriority w:val="99"/>
    <w:semiHidden/>
    <w:rsid w:val="00745C69"/>
    <w:rPr>
      <w:rFonts w:ascii="Arial" w:eastAsia="Times New Roman" w:hAnsi="Arial" w:cs="Arial"/>
      <w:sz w:val="24"/>
      <w:szCs w:val="24"/>
    </w:rPr>
  </w:style>
  <w:style w:type="character" w:customStyle="1" w:styleId="25">
    <w:name w:val="Основной текст 2 Знак"/>
    <w:basedOn w:val="a2"/>
    <w:link w:val="24"/>
    <w:uiPriority w:val="99"/>
    <w:semiHidden/>
    <w:locked/>
    <w:rsid w:val="0051662D"/>
    <w:rPr>
      <w:rFonts w:ascii="Arial" w:hAnsi="Arial" w:cs="Arial"/>
      <w:sz w:val="24"/>
      <w:szCs w:val="24"/>
      <w:lang w:eastAsia="ru-RU"/>
    </w:rPr>
  </w:style>
  <w:style w:type="character" w:customStyle="1" w:styleId="Absatz-Standardschriftart">
    <w:name w:val="Absatz-Standardschriftart"/>
    <w:uiPriority w:val="99"/>
    <w:rsid w:val="0051662D"/>
  </w:style>
  <w:style w:type="character" w:customStyle="1" w:styleId="WW-Absatz-Standardschriftart">
    <w:name w:val="WW-Absatz-Standardschriftart"/>
    <w:uiPriority w:val="99"/>
    <w:rsid w:val="0051662D"/>
  </w:style>
  <w:style w:type="character" w:customStyle="1" w:styleId="WW-Absatz-Standardschriftart1">
    <w:name w:val="WW-Absatz-Standardschriftart1"/>
    <w:uiPriority w:val="99"/>
    <w:rsid w:val="0051662D"/>
  </w:style>
  <w:style w:type="character" w:customStyle="1" w:styleId="WW8Num10z0">
    <w:name w:val="WW8Num10z0"/>
    <w:uiPriority w:val="99"/>
    <w:rsid w:val="0051662D"/>
    <w:rPr>
      <w:rFonts w:ascii="Symbol" w:hAnsi="Symbol"/>
    </w:rPr>
  </w:style>
  <w:style w:type="character" w:customStyle="1" w:styleId="WW-Absatz-Standardschriftart11">
    <w:name w:val="WW-Absatz-Standardschriftart11"/>
    <w:uiPriority w:val="99"/>
    <w:rsid w:val="0051662D"/>
  </w:style>
  <w:style w:type="character" w:customStyle="1" w:styleId="WW-Absatz-Standardschriftart111">
    <w:name w:val="WW-Absatz-Standardschriftart111"/>
    <w:uiPriority w:val="99"/>
    <w:rsid w:val="0051662D"/>
  </w:style>
  <w:style w:type="character" w:customStyle="1" w:styleId="WW-Absatz-Standardschriftart1111">
    <w:name w:val="WW-Absatz-Standardschriftart1111"/>
    <w:uiPriority w:val="99"/>
    <w:rsid w:val="0051662D"/>
  </w:style>
  <w:style w:type="character" w:customStyle="1" w:styleId="WW-Absatz-Standardschriftart11111">
    <w:name w:val="WW-Absatz-Standardschriftart11111"/>
    <w:uiPriority w:val="99"/>
    <w:rsid w:val="0051662D"/>
  </w:style>
  <w:style w:type="character" w:customStyle="1" w:styleId="WW-Absatz-Standardschriftart111111">
    <w:name w:val="WW-Absatz-Standardschriftart111111"/>
    <w:uiPriority w:val="99"/>
    <w:rsid w:val="0051662D"/>
  </w:style>
  <w:style w:type="character" w:customStyle="1" w:styleId="WW-Absatz-Standardschriftart1111111">
    <w:name w:val="WW-Absatz-Standardschriftart1111111"/>
    <w:uiPriority w:val="99"/>
    <w:rsid w:val="0051662D"/>
  </w:style>
  <w:style w:type="character" w:customStyle="1" w:styleId="WW-Absatz-Standardschriftart11111111">
    <w:name w:val="WW-Absatz-Standardschriftart11111111"/>
    <w:uiPriority w:val="99"/>
    <w:rsid w:val="0051662D"/>
  </w:style>
  <w:style w:type="character" w:customStyle="1" w:styleId="WW8Num5z0">
    <w:name w:val="WW8Num5z0"/>
    <w:uiPriority w:val="99"/>
    <w:rsid w:val="0051662D"/>
    <w:rPr>
      <w:rFonts w:ascii="Symbol" w:hAnsi="Symbol"/>
    </w:rPr>
  </w:style>
  <w:style w:type="character" w:customStyle="1" w:styleId="WW-Absatz-Standardschriftart111111111">
    <w:name w:val="WW-Absatz-Standardschriftart111111111"/>
    <w:uiPriority w:val="99"/>
    <w:rsid w:val="0051662D"/>
  </w:style>
  <w:style w:type="character" w:customStyle="1" w:styleId="WW-Absatz-Standardschriftart1111111111">
    <w:name w:val="WW-Absatz-Standardschriftart1111111111"/>
    <w:uiPriority w:val="99"/>
    <w:rsid w:val="0051662D"/>
  </w:style>
  <w:style w:type="character" w:customStyle="1" w:styleId="WW8Num6z0">
    <w:name w:val="WW8Num6z0"/>
    <w:uiPriority w:val="99"/>
    <w:rsid w:val="0051662D"/>
    <w:rPr>
      <w:rFonts w:ascii="Symbol" w:hAnsi="Symbol"/>
    </w:rPr>
  </w:style>
  <w:style w:type="character" w:customStyle="1" w:styleId="WW-Absatz-Standardschriftart11111111111">
    <w:name w:val="WW-Absatz-Standardschriftart11111111111"/>
    <w:uiPriority w:val="99"/>
    <w:rsid w:val="0051662D"/>
  </w:style>
  <w:style w:type="character" w:customStyle="1" w:styleId="WW-Absatz-Standardschriftart111111111111">
    <w:name w:val="WW-Absatz-Standardschriftart111111111111"/>
    <w:uiPriority w:val="99"/>
    <w:rsid w:val="0051662D"/>
  </w:style>
  <w:style w:type="character" w:customStyle="1" w:styleId="WW-Absatz-Standardschriftart1111111111111">
    <w:name w:val="WW-Absatz-Standardschriftart1111111111111"/>
    <w:uiPriority w:val="99"/>
    <w:rsid w:val="0051662D"/>
  </w:style>
  <w:style w:type="character" w:customStyle="1" w:styleId="WW-Absatz-Standardschriftart11111111111111">
    <w:name w:val="WW-Absatz-Standardschriftart11111111111111"/>
    <w:uiPriority w:val="99"/>
    <w:rsid w:val="0051662D"/>
  </w:style>
  <w:style w:type="character" w:customStyle="1" w:styleId="WW-Absatz-Standardschriftart111111111111111">
    <w:name w:val="WW-Absatz-Standardschriftart111111111111111"/>
    <w:uiPriority w:val="99"/>
    <w:rsid w:val="0051662D"/>
  </w:style>
  <w:style w:type="character" w:customStyle="1" w:styleId="WW-Absatz-Standardschriftart1111111111111111">
    <w:name w:val="WW-Absatz-Standardschriftart1111111111111111"/>
    <w:uiPriority w:val="99"/>
    <w:rsid w:val="0051662D"/>
  </w:style>
  <w:style w:type="character" w:customStyle="1" w:styleId="WW-Absatz-Standardschriftart11111111111111111">
    <w:name w:val="WW-Absatz-Standardschriftart11111111111111111"/>
    <w:uiPriority w:val="99"/>
    <w:rsid w:val="0051662D"/>
  </w:style>
  <w:style w:type="character" w:customStyle="1" w:styleId="WW-Absatz-Standardschriftart111111111111111111">
    <w:name w:val="WW-Absatz-Standardschriftart111111111111111111"/>
    <w:uiPriority w:val="99"/>
    <w:rsid w:val="0051662D"/>
  </w:style>
  <w:style w:type="character" w:customStyle="1" w:styleId="WW-Absatz-Standardschriftart1111111111111111111">
    <w:name w:val="WW-Absatz-Standardschriftart1111111111111111111"/>
    <w:uiPriority w:val="99"/>
    <w:rsid w:val="0051662D"/>
  </w:style>
  <w:style w:type="character" w:customStyle="1" w:styleId="WW-Absatz-Standardschriftart11111111111111111111">
    <w:name w:val="WW-Absatz-Standardschriftart11111111111111111111"/>
    <w:uiPriority w:val="99"/>
    <w:rsid w:val="0051662D"/>
  </w:style>
  <w:style w:type="character" w:customStyle="1" w:styleId="WW-Absatz-Standardschriftart111111111111111111111">
    <w:name w:val="WW-Absatz-Standardschriftart111111111111111111111"/>
    <w:uiPriority w:val="99"/>
    <w:rsid w:val="0051662D"/>
  </w:style>
  <w:style w:type="character" w:customStyle="1" w:styleId="WW-Absatz-Standardschriftart1111111111111111111111">
    <w:name w:val="WW-Absatz-Standardschriftart1111111111111111111111"/>
    <w:uiPriority w:val="99"/>
    <w:rsid w:val="0051662D"/>
  </w:style>
  <w:style w:type="character" w:customStyle="1" w:styleId="WW-Absatz-Standardschriftart11111111111111111111111">
    <w:name w:val="WW-Absatz-Standardschriftart11111111111111111111111"/>
    <w:uiPriority w:val="99"/>
    <w:rsid w:val="0051662D"/>
  </w:style>
  <w:style w:type="character" w:customStyle="1" w:styleId="WW-Absatz-Standardschriftart111111111111111111111111">
    <w:name w:val="WW-Absatz-Standardschriftart111111111111111111111111"/>
    <w:uiPriority w:val="99"/>
    <w:rsid w:val="0051662D"/>
  </w:style>
  <w:style w:type="character" w:customStyle="1" w:styleId="WW-Absatz-Standardschriftart1111111111111111111111111">
    <w:name w:val="WW-Absatz-Standardschriftart1111111111111111111111111"/>
    <w:uiPriority w:val="99"/>
    <w:rsid w:val="0051662D"/>
  </w:style>
  <w:style w:type="character" w:customStyle="1" w:styleId="WW-Absatz-Standardschriftart11111111111111111111111111">
    <w:name w:val="WW-Absatz-Standardschriftart11111111111111111111111111"/>
    <w:uiPriority w:val="99"/>
    <w:rsid w:val="0051662D"/>
  </w:style>
  <w:style w:type="character" w:customStyle="1" w:styleId="WW-Absatz-Standardschriftart111111111111111111111111111">
    <w:name w:val="WW-Absatz-Standardschriftart111111111111111111111111111"/>
    <w:uiPriority w:val="99"/>
    <w:rsid w:val="0051662D"/>
  </w:style>
  <w:style w:type="character" w:customStyle="1" w:styleId="WW-Absatz-Standardschriftart1111111111111111111111111111">
    <w:name w:val="WW-Absatz-Standardschriftart1111111111111111111111111111"/>
    <w:uiPriority w:val="99"/>
    <w:rsid w:val="0051662D"/>
  </w:style>
  <w:style w:type="character" w:customStyle="1" w:styleId="WW-Absatz-Standardschriftart11111111111111111111111111111">
    <w:name w:val="WW-Absatz-Standardschriftart11111111111111111111111111111"/>
    <w:uiPriority w:val="99"/>
    <w:rsid w:val="0051662D"/>
  </w:style>
  <w:style w:type="character" w:customStyle="1" w:styleId="WW8Num3z0">
    <w:name w:val="WW8Num3z0"/>
    <w:uiPriority w:val="99"/>
    <w:rsid w:val="0051662D"/>
    <w:rPr>
      <w:rFonts w:ascii="Symbol" w:hAnsi="Symbol"/>
    </w:rPr>
  </w:style>
  <w:style w:type="character" w:customStyle="1" w:styleId="WW-Absatz-Standardschriftart111111111111111111111111111111">
    <w:name w:val="WW-Absatz-Standardschriftart111111111111111111111111111111"/>
    <w:uiPriority w:val="99"/>
    <w:rsid w:val="0051662D"/>
  </w:style>
  <w:style w:type="character" w:customStyle="1" w:styleId="WW-Absatz-Standardschriftart1111111111111111111111111111111">
    <w:name w:val="WW-Absatz-Standardschriftart1111111111111111111111111111111"/>
    <w:uiPriority w:val="99"/>
    <w:rsid w:val="0051662D"/>
  </w:style>
  <w:style w:type="character" w:customStyle="1" w:styleId="WW-Absatz-Standardschriftart11111111111111111111111111111111">
    <w:name w:val="WW-Absatz-Standardschriftart11111111111111111111111111111111"/>
    <w:uiPriority w:val="99"/>
    <w:rsid w:val="0051662D"/>
  </w:style>
  <w:style w:type="character" w:customStyle="1" w:styleId="WW-Absatz-Standardschriftart111111111111111111111111111111111">
    <w:name w:val="WW-Absatz-Standardschriftart111111111111111111111111111111111"/>
    <w:uiPriority w:val="99"/>
    <w:rsid w:val="0051662D"/>
  </w:style>
  <w:style w:type="character" w:customStyle="1" w:styleId="WW-Absatz-Standardschriftart1111111111111111111111111111111111">
    <w:name w:val="WW-Absatz-Standardschriftart1111111111111111111111111111111111"/>
    <w:uiPriority w:val="99"/>
    <w:rsid w:val="0051662D"/>
  </w:style>
  <w:style w:type="character" w:customStyle="1" w:styleId="WW-Absatz-Standardschriftart11111111111111111111111111111111111">
    <w:name w:val="WW-Absatz-Standardschriftart11111111111111111111111111111111111"/>
    <w:uiPriority w:val="99"/>
    <w:rsid w:val="0051662D"/>
  </w:style>
  <w:style w:type="character" w:customStyle="1" w:styleId="affffd">
    <w:name w:val="Символ нумерации"/>
    <w:uiPriority w:val="99"/>
    <w:rsid w:val="0051662D"/>
  </w:style>
  <w:style w:type="character" w:customStyle="1" w:styleId="affffe">
    <w:name w:val="Маркеры списка"/>
    <w:uiPriority w:val="99"/>
    <w:rsid w:val="0051662D"/>
    <w:rPr>
      <w:rFonts w:ascii="OpenSymbol" w:eastAsia="OpenSymbol" w:hAnsi="OpenSymbol"/>
    </w:rPr>
  </w:style>
  <w:style w:type="paragraph" w:customStyle="1" w:styleId="afffff">
    <w:name w:val="Содержимое таблицы"/>
    <w:basedOn w:val="a"/>
    <w:uiPriority w:val="99"/>
    <w:rsid w:val="0051662D"/>
    <w:pPr>
      <w:suppressLineNumbers/>
      <w:suppressAutoHyphens/>
      <w:autoSpaceDN/>
      <w:adjustRightInd/>
    </w:pPr>
    <w:rPr>
      <w:lang w:eastAsia="ar-SA"/>
    </w:rPr>
  </w:style>
  <w:style w:type="paragraph" w:customStyle="1" w:styleId="afffff0">
    <w:name w:val="Заголовок таблицы"/>
    <w:basedOn w:val="afffff"/>
    <w:uiPriority w:val="99"/>
    <w:rsid w:val="0051662D"/>
    <w:pPr>
      <w:jc w:val="center"/>
    </w:pPr>
    <w:rPr>
      <w:b/>
      <w:bCs/>
    </w:rPr>
  </w:style>
  <w:style w:type="paragraph" w:customStyle="1" w:styleId="100">
    <w:name w:val="Заголовок 10"/>
    <w:basedOn w:val="a0"/>
    <w:next w:val="a1"/>
    <w:uiPriority w:val="99"/>
    <w:rsid w:val="0051662D"/>
    <w:pPr>
      <w:suppressAutoHyphens/>
      <w:ind w:left="720" w:hanging="360"/>
    </w:pPr>
    <w:rPr>
      <w:color w:val="C0C0C0"/>
      <w:sz w:val="21"/>
      <w:szCs w:val="21"/>
      <w:shd w:val="clear" w:color="auto" w:fill="auto"/>
    </w:rPr>
  </w:style>
  <w:style w:type="character" w:customStyle="1" w:styleId="DocumentMapChar">
    <w:name w:val="Document Map Char"/>
    <w:uiPriority w:val="99"/>
    <w:semiHidden/>
    <w:locked/>
    <w:rsid w:val="0051662D"/>
    <w:rPr>
      <w:rFonts w:ascii="Tahoma" w:hAnsi="Tahoma" w:cs="Tahoma"/>
      <w:sz w:val="16"/>
      <w:szCs w:val="16"/>
      <w:lang w:eastAsia="ar-SA" w:bidi="ar-SA"/>
    </w:rPr>
  </w:style>
  <w:style w:type="paragraph" w:styleId="afffff1">
    <w:name w:val="Document Map"/>
    <w:basedOn w:val="a"/>
    <w:link w:val="afffff2"/>
    <w:uiPriority w:val="99"/>
    <w:semiHidden/>
    <w:rsid w:val="0051662D"/>
    <w:pPr>
      <w:suppressAutoHyphens/>
      <w:autoSpaceDN/>
      <w:adjustRightInd/>
    </w:pPr>
    <w:rPr>
      <w:rFonts w:ascii="Tahoma" w:eastAsia="Calibri" w:hAnsi="Tahoma" w:cs="Tahoma"/>
      <w:sz w:val="16"/>
      <w:szCs w:val="16"/>
      <w:lang w:eastAsia="ar-SA"/>
    </w:rPr>
  </w:style>
  <w:style w:type="character" w:customStyle="1" w:styleId="DocumentMapChar1">
    <w:name w:val="Document Map Char1"/>
    <w:basedOn w:val="a2"/>
    <w:link w:val="afffff1"/>
    <w:uiPriority w:val="99"/>
    <w:semiHidden/>
    <w:rsid w:val="00745C69"/>
    <w:rPr>
      <w:rFonts w:eastAsia="Times New Roman" w:cs="Arial"/>
      <w:sz w:val="0"/>
      <w:szCs w:val="0"/>
    </w:rPr>
  </w:style>
  <w:style w:type="character" w:customStyle="1" w:styleId="afffff2">
    <w:name w:val="Схема документа Знак"/>
    <w:basedOn w:val="a2"/>
    <w:link w:val="afffff1"/>
    <w:uiPriority w:val="99"/>
    <w:semiHidden/>
    <w:locked/>
    <w:rsid w:val="0051662D"/>
    <w:rPr>
      <w:rFonts w:ascii="Tahoma" w:hAnsi="Tahoma" w:cs="Tahoma"/>
      <w:sz w:val="16"/>
      <w:szCs w:val="16"/>
      <w:lang w:eastAsia="ru-RU"/>
    </w:rPr>
  </w:style>
  <w:style w:type="paragraph" w:customStyle="1" w:styleId="16">
    <w:name w:val="Текст1"/>
    <w:basedOn w:val="a"/>
    <w:uiPriority w:val="99"/>
    <w:rsid w:val="0051662D"/>
    <w:pPr>
      <w:suppressAutoHyphens/>
      <w:autoSpaceDN/>
      <w:adjustRightInd/>
    </w:pPr>
    <w:rPr>
      <w:rFonts w:ascii="Courier New" w:hAnsi="Courier New" w:cs="Courier New"/>
      <w:sz w:val="20"/>
      <w:szCs w:val="20"/>
      <w:lang w:eastAsia="ar-SA"/>
    </w:rPr>
  </w:style>
  <w:style w:type="paragraph" w:customStyle="1" w:styleId="26">
    <w:name w:val="заголовок 2"/>
    <w:basedOn w:val="a"/>
    <w:next w:val="a"/>
    <w:uiPriority w:val="99"/>
    <w:rsid w:val="0051662D"/>
    <w:pPr>
      <w:keepNext/>
      <w:widowControl/>
      <w:suppressAutoHyphens/>
      <w:autoSpaceDN/>
      <w:adjustRightInd/>
      <w:jc w:val="center"/>
    </w:pPr>
    <w:rPr>
      <w:rFonts w:ascii="Times New Roman" w:eastAsia="Calibri" w:hAnsi="Times New Roman" w:cs="Calibri"/>
      <w:sz w:val="28"/>
      <w:szCs w:val="28"/>
      <w:lang w:eastAsia="ar-SA"/>
    </w:rPr>
  </w:style>
  <w:style w:type="table" w:styleId="afffff3">
    <w:name w:val="Table Grid"/>
    <w:basedOn w:val="a3"/>
    <w:uiPriority w:val="99"/>
    <w:rsid w:val="0051662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nskoeposelenie.ru" TargetMode="External"/><Relationship Id="rId13" Type="http://schemas.openxmlformats.org/officeDocument/2006/relationships/hyperlink" Target="http://www.dinskoeposeleni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nsk.e-mf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nskoeposeleni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nskoeposelenie.ru" TargetMode="External"/><Relationship Id="rId4" Type="http://schemas.openxmlformats.org/officeDocument/2006/relationships/webSettings" Target="webSettings.xml"/><Relationship Id="rId9" Type="http://schemas.openxmlformats.org/officeDocument/2006/relationships/hyperlink" Target="http://www.dinskoeposelenie.ru" TargetMode="External"/><Relationship Id="rId14" Type="http://schemas.openxmlformats.org/officeDocument/2006/relationships/hyperlink" Target="http://www.dinsk.e-mf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22</Pages>
  <Words>8536</Words>
  <Characters>48656</Characters>
  <Application>Microsoft Office Word</Application>
  <DocSecurity>0</DocSecurity>
  <Lines>405</Lines>
  <Paragraphs>114</Paragraphs>
  <ScaleCrop>false</ScaleCrop>
  <Company>Администрация МО Динской район</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Алина</cp:lastModifiedBy>
  <cp:revision>19</cp:revision>
  <cp:lastPrinted>2015-03-02T10:50:00Z</cp:lastPrinted>
  <dcterms:created xsi:type="dcterms:W3CDTF">2015-02-22T09:59:00Z</dcterms:created>
  <dcterms:modified xsi:type="dcterms:W3CDTF">2015-03-03T07:31:00Z</dcterms:modified>
</cp:coreProperties>
</file>